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2DD" w14:textId="7326B9BE" w:rsidR="0013043F" w:rsidRPr="00EF5074" w:rsidRDefault="00F7793C" w:rsidP="00E25542">
      <w:pPr>
        <w:jc w:val="center"/>
        <w:rPr>
          <w:color w:val="222222"/>
          <w:szCs w:val="24"/>
          <w:shd w:val="clear" w:color="auto" w:fill="FFFFFF"/>
        </w:rPr>
      </w:pPr>
      <w:r>
        <w:rPr>
          <w:color w:val="000000" w:themeColor="text1"/>
          <w:szCs w:val="24"/>
        </w:rPr>
        <w:t xml:space="preserve"> </w:t>
      </w:r>
      <w:r w:rsidR="00AB53D2" w:rsidRPr="00EF5074">
        <w:rPr>
          <w:color w:val="000000" w:themeColor="text1"/>
          <w:szCs w:val="24"/>
        </w:rPr>
        <w:t>“</w:t>
      </w:r>
      <w:r w:rsidR="00440769">
        <w:rPr>
          <w:color w:val="222222"/>
          <w:szCs w:val="24"/>
          <w:shd w:val="clear" w:color="auto" w:fill="FFFFFF"/>
        </w:rPr>
        <w:t>A Prophecy of His Birth in Bethlehem</w:t>
      </w:r>
      <w:r w:rsidR="0013043F" w:rsidRPr="00EF5074">
        <w:rPr>
          <w:color w:val="222222"/>
          <w:szCs w:val="24"/>
          <w:shd w:val="clear" w:color="auto" w:fill="FFFFFF"/>
        </w:rPr>
        <w:t xml:space="preserve">” </w:t>
      </w:r>
    </w:p>
    <w:p w14:paraId="57326689" w14:textId="77777777" w:rsidR="00C73D3B" w:rsidRDefault="00440769" w:rsidP="00C73D3B">
      <w:pPr>
        <w:jc w:val="center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Micah 5:1-</w:t>
      </w:r>
      <w:proofErr w:type="gramStart"/>
      <w:r>
        <w:rPr>
          <w:bCs/>
          <w:color w:val="000000" w:themeColor="text1"/>
          <w:szCs w:val="24"/>
        </w:rPr>
        <w:t>5</w:t>
      </w:r>
      <w:r w:rsidR="00773296" w:rsidRPr="00EF5074">
        <w:rPr>
          <w:bCs/>
          <w:color w:val="000000" w:themeColor="text1"/>
          <w:szCs w:val="24"/>
        </w:rPr>
        <w:t xml:space="preserve">  </w:t>
      </w:r>
      <w:r>
        <w:rPr>
          <w:bCs/>
          <w:color w:val="000000" w:themeColor="text1"/>
          <w:szCs w:val="24"/>
        </w:rPr>
        <w:t>Communion</w:t>
      </w:r>
      <w:proofErr w:type="gramEnd"/>
      <w:r>
        <w:rPr>
          <w:bCs/>
          <w:color w:val="000000" w:themeColor="text1"/>
          <w:szCs w:val="24"/>
        </w:rPr>
        <w:t xml:space="preserve"> </w:t>
      </w:r>
      <w:r w:rsidR="00A04C4F" w:rsidRPr="00EF5074">
        <w:rPr>
          <w:bCs/>
          <w:color w:val="000000" w:themeColor="text1"/>
          <w:szCs w:val="24"/>
        </w:rPr>
        <w:t xml:space="preserve">Sunday </w:t>
      </w:r>
      <w:r>
        <w:rPr>
          <w:bCs/>
          <w:color w:val="000000" w:themeColor="text1"/>
          <w:szCs w:val="24"/>
        </w:rPr>
        <w:t>December 3</w:t>
      </w:r>
      <w:r w:rsidR="00A04C4F" w:rsidRPr="00EF5074">
        <w:rPr>
          <w:bCs/>
          <w:color w:val="000000" w:themeColor="text1"/>
          <w:szCs w:val="24"/>
        </w:rPr>
        <w:t>, 2023</w:t>
      </w:r>
    </w:p>
    <w:p w14:paraId="71C6AA22" w14:textId="68500E8A" w:rsidR="008B62BA" w:rsidRPr="0063111A" w:rsidRDefault="00A04C4F" w:rsidP="00C951A0">
      <w:pPr>
        <w:pStyle w:val="Heading2"/>
        <w:rPr>
          <w:rFonts w:ascii="Arial Narrow" w:hAnsi="Arial Narrow"/>
          <w:color w:val="000000" w:themeColor="text1"/>
          <w:szCs w:val="24"/>
          <w:u w:val="none"/>
        </w:rPr>
      </w:pPr>
      <w:r w:rsidRPr="0063111A">
        <w:rPr>
          <w:color w:val="000000" w:themeColor="text1"/>
          <w:szCs w:val="24"/>
        </w:rPr>
        <w:t>INTRODUCTION</w:t>
      </w:r>
      <w:r w:rsidR="00F06E1B" w:rsidRPr="0063111A">
        <w:rPr>
          <w:color w:val="000000" w:themeColor="text1"/>
          <w:szCs w:val="24"/>
          <w:u w:val="none"/>
        </w:rPr>
        <w:t xml:space="preserve"> </w:t>
      </w:r>
      <w:r w:rsidR="00262447" w:rsidRPr="0063111A">
        <w:rPr>
          <w:rFonts w:ascii="Arial Narrow" w:hAnsi="Arial Narrow"/>
          <w:color w:val="000000" w:themeColor="text1"/>
          <w:szCs w:val="24"/>
          <w:u w:val="none"/>
        </w:rPr>
        <w:t xml:space="preserve">READ </w:t>
      </w:r>
      <w:r w:rsidR="00DE50C6" w:rsidRPr="0063111A">
        <w:rPr>
          <w:rFonts w:ascii="Arial Narrow" w:hAnsi="Arial Narrow"/>
          <w:color w:val="000000" w:themeColor="text1"/>
          <w:szCs w:val="24"/>
          <w:u w:val="none"/>
        </w:rPr>
        <w:t>Matthew 2:1-</w:t>
      </w:r>
      <w:proofErr w:type="gramStart"/>
      <w:r w:rsidR="00DE50C6" w:rsidRPr="0063111A">
        <w:rPr>
          <w:rFonts w:ascii="Arial Narrow" w:hAnsi="Arial Narrow"/>
          <w:color w:val="000000" w:themeColor="text1"/>
          <w:szCs w:val="24"/>
          <w:u w:val="none"/>
        </w:rPr>
        <w:t>12</w:t>
      </w:r>
      <w:r w:rsidR="00C951A0" w:rsidRPr="0063111A">
        <w:rPr>
          <w:rFonts w:ascii="Arial Narrow" w:hAnsi="Arial Narrow"/>
          <w:color w:val="000000" w:themeColor="text1"/>
          <w:szCs w:val="24"/>
          <w:u w:val="none"/>
        </w:rPr>
        <w:t xml:space="preserve">  </w:t>
      </w:r>
      <w:r w:rsidR="005F6773" w:rsidRPr="0063111A">
        <w:rPr>
          <w:rFonts w:ascii="Arial Narrow" w:hAnsi="Arial Narrow"/>
          <w:color w:val="000000" w:themeColor="text1"/>
          <w:szCs w:val="24"/>
          <w:u w:val="none"/>
        </w:rPr>
        <w:t>[</w:t>
      </w:r>
      <w:proofErr w:type="gramEnd"/>
      <w:r w:rsidR="005F6773" w:rsidRPr="0063111A">
        <w:rPr>
          <w:rFonts w:ascii="Arial Narrow" w:hAnsi="Arial Narrow"/>
          <w:color w:val="000000" w:themeColor="text1"/>
          <w:szCs w:val="24"/>
          <w:u w:val="none"/>
        </w:rPr>
        <w:t>Pew Bible pg.</w:t>
      </w:r>
      <w:r w:rsidR="00DE50C6" w:rsidRPr="0063111A">
        <w:rPr>
          <w:rFonts w:ascii="Arial Narrow" w:hAnsi="Arial Narrow"/>
          <w:color w:val="000000" w:themeColor="text1"/>
          <w:szCs w:val="24"/>
          <w:u w:val="none"/>
        </w:rPr>
        <w:t xml:space="preserve">             </w:t>
      </w:r>
      <w:r w:rsidR="005F6773" w:rsidRPr="0063111A">
        <w:rPr>
          <w:rFonts w:ascii="Arial Narrow" w:hAnsi="Arial Narrow"/>
          <w:color w:val="000000" w:themeColor="text1"/>
          <w:szCs w:val="24"/>
          <w:u w:val="none"/>
        </w:rPr>
        <w:t>]</w:t>
      </w:r>
    </w:p>
    <w:p w14:paraId="5E42F03A" w14:textId="5826C2ED" w:rsidR="00B50305" w:rsidRPr="0063111A" w:rsidRDefault="008301BF" w:rsidP="007D57A8">
      <w:pPr>
        <w:tabs>
          <w:tab w:val="left" w:pos="5760"/>
        </w:tabs>
        <w:ind w:right="18"/>
        <w:rPr>
          <w:rFonts w:ascii="Arial Narrow" w:hAnsi="Arial Narrow"/>
          <w:color w:val="000000" w:themeColor="text1"/>
          <w:szCs w:val="24"/>
        </w:rPr>
      </w:pPr>
      <w:r w:rsidRPr="0063111A">
        <w:rPr>
          <w:rFonts w:ascii="Arial Narrow" w:hAnsi="Arial Narrow"/>
          <w:color w:val="000000" w:themeColor="text1"/>
          <w:szCs w:val="24"/>
        </w:rPr>
        <w:t xml:space="preserve">Fulfilled Prophecy . . . The Promise of God . . . </w:t>
      </w:r>
      <w:r w:rsidR="00DE50C6" w:rsidRPr="0063111A">
        <w:rPr>
          <w:rFonts w:ascii="Arial Narrow" w:hAnsi="Arial Narrow"/>
          <w:color w:val="000000" w:themeColor="text1"/>
          <w:szCs w:val="24"/>
        </w:rPr>
        <w:t>The Savior of the World</w:t>
      </w:r>
    </w:p>
    <w:p w14:paraId="23171971" w14:textId="74B26AD7" w:rsidR="007661BE" w:rsidRPr="00A71D67" w:rsidRDefault="00C154FA" w:rsidP="00A71D67">
      <w:pPr>
        <w:tabs>
          <w:tab w:val="left" w:pos="5760"/>
        </w:tabs>
        <w:ind w:right="18"/>
        <w:rPr>
          <w:rFonts w:ascii="Arial Narrow" w:eastAsia="Calibri" w:hAnsi="Arial Narrow" w:cs="Goudy Old Style"/>
          <w:color w:val="000000" w:themeColor="text1"/>
          <w:szCs w:val="24"/>
        </w:rPr>
      </w:pPr>
      <w:r>
        <w:rPr>
          <w:rFonts w:ascii="Arial Narrow" w:hAnsi="Arial Narrow"/>
          <w:szCs w:val="24"/>
        </w:rPr>
        <w:t xml:space="preserve">                         </w:t>
      </w:r>
      <w:r w:rsidR="00B50305" w:rsidRPr="0063111A">
        <w:rPr>
          <w:rFonts w:ascii="Arial Narrow" w:hAnsi="Arial Narrow"/>
          <w:szCs w:val="24"/>
        </w:rPr>
        <w:t xml:space="preserve">“O Little Town </w:t>
      </w:r>
      <w:proofErr w:type="gramStart"/>
      <w:r w:rsidR="00B50305" w:rsidRPr="0063111A">
        <w:rPr>
          <w:rFonts w:ascii="Arial Narrow" w:hAnsi="Arial Narrow"/>
          <w:szCs w:val="24"/>
        </w:rPr>
        <w:t>Of</w:t>
      </w:r>
      <w:proofErr w:type="gramEnd"/>
      <w:r w:rsidR="00B50305" w:rsidRPr="0063111A">
        <w:rPr>
          <w:rFonts w:ascii="Arial Narrow" w:hAnsi="Arial Narrow"/>
          <w:szCs w:val="24"/>
        </w:rPr>
        <w:t xml:space="preserve"> Bethlehem”</w:t>
      </w:r>
      <w:r w:rsidR="0063111A">
        <w:rPr>
          <w:rFonts w:ascii="Arial Narrow" w:eastAsia="Calibri" w:hAnsi="Arial Narrow" w:cs="Goudy Old Style"/>
          <w:color w:val="000000" w:themeColor="text1"/>
          <w:szCs w:val="24"/>
        </w:rPr>
        <w:t xml:space="preserve">  </w:t>
      </w:r>
    </w:p>
    <w:p w14:paraId="445D177D" w14:textId="0187CD9A" w:rsidR="003E682F" w:rsidRPr="003E682F" w:rsidRDefault="00440769" w:rsidP="00357849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80" w:hanging="180"/>
        <w:rPr>
          <w:rFonts w:ascii="Arial Narrow" w:eastAsia="Calibri" w:hAnsi="Arial Narrow"/>
          <w:color w:val="000000" w:themeColor="text1"/>
        </w:rPr>
      </w:pPr>
      <w:r>
        <w:rPr>
          <w:rFonts w:eastAsia="Calibri"/>
          <w:color w:val="000000" w:themeColor="text1"/>
        </w:rPr>
        <w:t>The Prophecy of the Word of the Lord through Micah</w:t>
      </w:r>
      <w:r w:rsidR="003E682F">
        <w:rPr>
          <w:rFonts w:eastAsia="Calibri"/>
          <w:color w:val="000000" w:themeColor="text1"/>
        </w:rPr>
        <w:t xml:space="preserve"> </w:t>
      </w:r>
      <w:r w:rsidR="00885A13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</w:rPr>
        <w:t>1:1-3</w:t>
      </w:r>
    </w:p>
    <w:p w14:paraId="3897A9B8" w14:textId="3A89A3DA" w:rsidR="00DE50C6" w:rsidRPr="0063111A" w:rsidRDefault="00DE50C6" w:rsidP="00DE50C6">
      <w:pPr>
        <w:rPr>
          <w:rFonts w:ascii="Arial Narrow" w:hAnsi="Arial Narrow" w:cs="Arial"/>
          <w:szCs w:val="24"/>
        </w:rPr>
      </w:pPr>
      <w:r w:rsidRPr="0063111A">
        <w:rPr>
          <w:rFonts w:ascii="Arial Narrow" w:hAnsi="Arial Narrow" w:cs="Arial"/>
          <w:color w:val="000000"/>
          <w:szCs w:val="24"/>
        </w:rPr>
        <w:t>Daniel, Hosea, Joel, Amos, Obadiah, Micah</w:t>
      </w:r>
      <w:r w:rsidR="0063111A" w:rsidRPr="0063111A">
        <w:rPr>
          <w:rFonts w:ascii="Arial Narrow" w:hAnsi="Arial Narrow" w:cs="Arial"/>
          <w:color w:val="000000"/>
          <w:szCs w:val="24"/>
        </w:rPr>
        <w:t>,</w:t>
      </w:r>
      <w:r w:rsidR="0059371B" w:rsidRPr="0063111A">
        <w:rPr>
          <w:rFonts w:ascii="Arial Narrow" w:hAnsi="Arial Narrow" w:cs="Arial"/>
          <w:color w:val="000000"/>
          <w:szCs w:val="24"/>
        </w:rPr>
        <w:t xml:space="preserve"> </w:t>
      </w:r>
      <w:r w:rsidRPr="0063111A">
        <w:rPr>
          <w:rFonts w:ascii="Arial Narrow" w:hAnsi="Arial Narrow" w:cs="Arial"/>
          <w:color w:val="000000"/>
          <w:szCs w:val="24"/>
        </w:rPr>
        <w:t xml:space="preserve">Nahum </w:t>
      </w:r>
    </w:p>
    <w:p w14:paraId="75028CD7" w14:textId="2FE47264" w:rsidR="00B50305" w:rsidRPr="0063111A" w:rsidRDefault="00B50305" w:rsidP="00B50305">
      <w:pPr>
        <w:tabs>
          <w:tab w:val="left" w:pos="5760"/>
        </w:tabs>
        <w:ind w:right="18"/>
        <w:rPr>
          <w:rFonts w:ascii="Arial Narrow" w:eastAsia="Calibri" w:hAnsi="Arial Narrow" w:cs="Goudy Old Style"/>
          <w:color w:val="000000" w:themeColor="text1"/>
          <w:szCs w:val="24"/>
        </w:rPr>
      </w:pPr>
      <w:r w:rsidRPr="0063111A">
        <w:rPr>
          <w:rFonts w:ascii="Arial Narrow" w:eastAsia="Calibri" w:hAnsi="Arial Narrow" w:cs="Goudy Old Style"/>
          <w:color w:val="000000" w:themeColor="text1"/>
          <w:szCs w:val="24"/>
        </w:rPr>
        <w:t>The Lord does not just anticipate what is going to happen but does predict and direct matters fulfilling His Word and accomplishing His plans</w:t>
      </w:r>
      <w:r w:rsidR="00A71D67">
        <w:rPr>
          <w:rFonts w:ascii="Arial Narrow" w:eastAsia="Calibri" w:hAnsi="Arial Narrow" w:cs="Goudy Old Style"/>
          <w:color w:val="000000" w:themeColor="text1"/>
          <w:szCs w:val="24"/>
        </w:rPr>
        <w:t xml:space="preserve"> 1:1-</w:t>
      </w:r>
      <w:proofErr w:type="gramStart"/>
      <w:r w:rsidR="00A71D67">
        <w:rPr>
          <w:rFonts w:ascii="Arial Narrow" w:eastAsia="Calibri" w:hAnsi="Arial Narrow" w:cs="Goudy Old Style"/>
          <w:color w:val="000000" w:themeColor="text1"/>
          <w:szCs w:val="24"/>
        </w:rPr>
        <w:t>3</w:t>
      </w:r>
      <w:proofErr w:type="gramEnd"/>
    </w:p>
    <w:p w14:paraId="37CDB576" w14:textId="77777777" w:rsidR="009B73F8" w:rsidRPr="00262BCE" w:rsidRDefault="009B73F8" w:rsidP="00262BCE">
      <w:pPr>
        <w:rPr>
          <w:color w:val="000000"/>
          <w:spacing w:val="-2"/>
          <w:szCs w:val="24"/>
          <w:shd w:val="clear" w:color="auto" w:fill="FFFFFF"/>
        </w:rPr>
      </w:pPr>
    </w:p>
    <w:p w14:paraId="344219F6" w14:textId="6740D691" w:rsidR="00C8459A" w:rsidRPr="00EA68EB" w:rsidRDefault="00440769" w:rsidP="00EA68EB">
      <w:pPr>
        <w:pStyle w:val="Heading2"/>
        <w:numPr>
          <w:ilvl w:val="0"/>
          <w:numId w:val="46"/>
        </w:numPr>
        <w:ind w:left="270" w:hanging="270"/>
        <w:rPr>
          <w:rFonts w:ascii="Arial Narrow" w:hAnsi="Arial Narrow"/>
          <w:color w:val="000000" w:themeColor="text1"/>
          <w:szCs w:val="24"/>
          <w:u w:val="none"/>
        </w:rPr>
      </w:pPr>
      <w:r w:rsidRPr="00EA68EB">
        <w:rPr>
          <w:rFonts w:eastAsia="Calibri"/>
          <w:color w:val="000000" w:themeColor="text1"/>
          <w:u w:val="none"/>
        </w:rPr>
        <w:t>This Prophecy of the Birth of the Messiah 5:2-5</w:t>
      </w:r>
      <w:r w:rsidR="00EA68EB">
        <w:rPr>
          <w:rFonts w:eastAsia="Calibri"/>
          <w:color w:val="000000" w:themeColor="text1"/>
        </w:rPr>
        <w:t xml:space="preserve"> </w:t>
      </w:r>
      <w:r w:rsidR="00EA68EB" w:rsidRPr="0063111A">
        <w:rPr>
          <w:rFonts w:ascii="Arial Narrow" w:hAnsi="Arial Narrow"/>
          <w:color w:val="000000" w:themeColor="text1"/>
          <w:szCs w:val="24"/>
          <w:u w:val="none"/>
        </w:rPr>
        <w:t xml:space="preserve">[Pew Bible pg.       </w:t>
      </w:r>
      <w:proofErr w:type="gramStart"/>
      <w:r w:rsidR="00EA68EB" w:rsidRPr="0063111A">
        <w:rPr>
          <w:rFonts w:ascii="Arial Narrow" w:hAnsi="Arial Narrow"/>
          <w:color w:val="000000" w:themeColor="text1"/>
          <w:szCs w:val="24"/>
          <w:u w:val="none"/>
        </w:rPr>
        <w:t xml:space="preserve">  ]</w:t>
      </w:r>
      <w:proofErr w:type="gramEnd"/>
    </w:p>
    <w:p w14:paraId="77337B19" w14:textId="4AF87978" w:rsidR="003C3E74" w:rsidRPr="0063111A" w:rsidRDefault="003C3E74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Their </w:t>
      </w:r>
      <w:r w:rsidR="00940ED5"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great distress and hopelessness</w:t>
      </w:r>
      <w:r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[2 Kings 25:1-2]</w:t>
      </w:r>
      <w:r w:rsidR="00940ED5"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 w:rsidR="004B6662"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READ 4:9-10</w:t>
      </w:r>
    </w:p>
    <w:p w14:paraId="5251C8B1" w14:textId="1211382E" w:rsidR="00940ED5" w:rsidRDefault="003C3E74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                    </w:t>
      </w:r>
      <w:r w:rsidR="00940ED5"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to</w:t>
      </w:r>
      <w:r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the</w:t>
      </w:r>
      <w:r w:rsidR="00940ED5"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mighty deliverer </w:t>
      </w:r>
      <w:r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&amp;</w:t>
      </w:r>
      <w:r w:rsidR="00940ED5"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hope</w:t>
      </w:r>
      <w:r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[Isaiah 9:6-7</w:t>
      </w:r>
      <w:r w:rsidR="005621BE"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; 11:1</w:t>
      </w:r>
      <w:r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]</w:t>
      </w:r>
    </w:p>
    <w:p w14:paraId="2B68C905" w14:textId="022E02E5" w:rsidR="00375BA7" w:rsidRDefault="00375BA7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Hope = confident expectation God does accomplish His plans according to His promises which He has revealed in His Word to His people</w:t>
      </w:r>
      <w:r w:rsidR="00530EB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“Messianic Promise”</w:t>
      </w:r>
    </w:p>
    <w:p w14:paraId="59FDDC50" w14:textId="097E6C2E" w:rsidR="006D1768" w:rsidRPr="0063111A" w:rsidRDefault="006D1768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“ . . .  One will go forth . . . This One . . .”</w:t>
      </w:r>
      <w:r w:rsidR="00EB6664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will . . . will . . . will . . . will . . .</w:t>
      </w:r>
    </w:p>
    <w:p w14:paraId="539B96E0" w14:textId="698EE276" w:rsidR="0059371B" w:rsidRPr="000001A4" w:rsidRDefault="00940ED5" w:rsidP="00B045DE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63111A">
        <w:rPr>
          <w:color w:val="000000"/>
          <w:spacing w:val="-2"/>
          <w:szCs w:val="24"/>
          <w:shd w:val="clear" w:color="auto" w:fill="FFFFFF"/>
        </w:rPr>
        <w:t xml:space="preserve">         </w:t>
      </w:r>
      <w:r w:rsidRPr="0063111A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Promised Messiah [5:2] . . . Shepherd </w:t>
      </w:r>
      <w:r w:rsidR="00955033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Ruler</w:t>
      </w:r>
      <w:r w:rsidRPr="0063111A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[5:4] . . . Prince of Peace [5:5]</w:t>
      </w:r>
    </w:p>
    <w:p w14:paraId="7BA92D15" w14:textId="77777777" w:rsidR="00C73D3B" w:rsidRDefault="00C73D3B" w:rsidP="00B045DE">
      <w:pPr>
        <w:rPr>
          <w:color w:val="000000"/>
          <w:spacing w:val="-2"/>
          <w:szCs w:val="24"/>
          <w:shd w:val="clear" w:color="auto" w:fill="FFFFFF"/>
        </w:rPr>
      </w:pPr>
    </w:p>
    <w:p w14:paraId="02DFF765" w14:textId="6F548181" w:rsidR="0063111A" w:rsidRPr="00A42BF9" w:rsidRDefault="00C73D3B" w:rsidP="00FE04F7">
      <w:pPr>
        <w:pStyle w:val="ListParagraph"/>
        <w:numPr>
          <w:ilvl w:val="0"/>
          <w:numId w:val="60"/>
        </w:numPr>
        <w:tabs>
          <w:tab w:val="left" w:pos="360"/>
        </w:tabs>
        <w:ind w:left="360"/>
        <w:rPr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This</w:t>
      </w:r>
      <w:r w:rsidR="009B73F8"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Prophecy About </w:t>
      </w:r>
      <w:proofErr w:type="gramStart"/>
      <w:r w:rsidR="0063111A"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The</w:t>
      </w:r>
      <w:proofErr w:type="gramEnd"/>
      <w:r w:rsidR="0063111A"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 w:rsidR="007C5B0D"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Choice of</w:t>
      </w:r>
      <w:r w:rsidR="00A42BF9"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The Least Not The Great</w:t>
      </w:r>
      <w:r w:rsidR="0063111A"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5:2</w:t>
      </w:r>
      <w:r w:rsidR="00FC36EC"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a</w:t>
      </w:r>
    </w:p>
    <w:p w14:paraId="7CE47DB4" w14:textId="0E1C32E3" w:rsidR="00FC36EC" w:rsidRPr="00FC36EC" w:rsidRDefault="00FC36EC" w:rsidP="00B045DE">
      <w:pPr>
        <w:rPr>
          <w:color w:val="000000"/>
          <w:spacing w:val="-2"/>
          <w:szCs w:val="24"/>
          <w:shd w:val="clear" w:color="auto" w:fill="FFFFFF"/>
        </w:rPr>
      </w:pPr>
      <w:proofErr w:type="gramStart"/>
      <w:r w:rsidRPr="00FC36EC">
        <w:rPr>
          <w:rStyle w:val="text"/>
          <w:color w:val="000000"/>
          <w:shd w:val="clear" w:color="auto" w:fill="FFFFFF"/>
        </w:rPr>
        <w:t>“</w:t>
      </w:r>
      <w:r w:rsidR="00A71D67">
        <w:rPr>
          <w:rStyle w:val="text"/>
          <w:color w:val="000000"/>
          <w:shd w:val="clear" w:color="auto" w:fill="FFFFFF"/>
        </w:rPr>
        <w:t xml:space="preserve"> . . .</w:t>
      </w:r>
      <w:proofErr w:type="gramEnd"/>
      <w:r w:rsidR="00A71D67">
        <w:rPr>
          <w:rStyle w:val="text"/>
          <w:color w:val="000000"/>
          <w:shd w:val="clear" w:color="auto" w:fill="FFFFFF"/>
        </w:rPr>
        <w:t xml:space="preserve"> </w:t>
      </w:r>
      <w:r w:rsidRPr="00FC36EC">
        <w:rPr>
          <w:rStyle w:val="text"/>
          <w:color w:val="000000"/>
          <w:shd w:val="clear" w:color="auto" w:fill="FFFFFF"/>
        </w:rPr>
        <w:t>Bethlehem Ephrathah,</w:t>
      </w:r>
      <w:r w:rsidR="00A71D67">
        <w:rPr>
          <w:color w:val="000000"/>
        </w:rPr>
        <w:t xml:space="preserve"> </w:t>
      </w:r>
      <w:r w:rsidRPr="00FC36EC">
        <w:rPr>
          <w:rStyle w:val="text"/>
          <w:i/>
          <w:iCs/>
          <w:color w:val="000000"/>
          <w:shd w:val="clear" w:color="auto" w:fill="FFFFFF"/>
        </w:rPr>
        <w:t>Too</w:t>
      </w:r>
      <w:r w:rsidRPr="00FC36EC">
        <w:rPr>
          <w:rStyle w:val="text"/>
          <w:color w:val="000000"/>
          <w:shd w:val="clear" w:color="auto" w:fill="FFFFFF"/>
        </w:rPr>
        <w:t> little to be among the clans of Judah”</w:t>
      </w:r>
      <w:r w:rsidR="00A71D67">
        <w:rPr>
          <w:rStyle w:val="text"/>
          <w:color w:val="000000"/>
          <w:shd w:val="clear" w:color="auto" w:fill="FFFFFF"/>
        </w:rPr>
        <w:t xml:space="preserve"> </w:t>
      </w:r>
    </w:p>
    <w:p w14:paraId="250C9784" w14:textId="00BCA179" w:rsidR="00591230" w:rsidRDefault="00591230" w:rsidP="000001A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Days of Ruth </w:t>
      </w:r>
      <w:proofErr w:type="spellStart"/>
      <w:r w:rsidR="00FB56FA">
        <w:rPr>
          <w:rFonts w:ascii="Arial Narrow" w:hAnsi="Arial Narrow"/>
        </w:rPr>
        <w:t>Ruth</w:t>
      </w:r>
      <w:proofErr w:type="spellEnd"/>
      <w:r w:rsidR="00FB56FA">
        <w:rPr>
          <w:rFonts w:ascii="Arial Narrow" w:hAnsi="Arial Narrow"/>
        </w:rPr>
        <w:t xml:space="preserve"> 1:1-7 [4:11]</w:t>
      </w:r>
      <w:r w:rsidR="00FB56FA">
        <w:rPr>
          <w:rFonts w:ascii="Arial Narrow" w:hAnsi="Arial Narrow" w:cs="Arial"/>
          <w:sz w:val="22"/>
          <w:szCs w:val="22"/>
        </w:rPr>
        <w:t xml:space="preserve">   </w:t>
      </w:r>
      <w:r>
        <w:rPr>
          <w:rFonts w:ascii="Arial Narrow" w:hAnsi="Arial Narrow" w:cs="Arial"/>
          <w:sz w:val="22"/>
          <w:szCs w:val="22"/>
        </w:rPr>
        <w:t xml:space="preserve">Family of </w:t>
      </w:r>
      <w:proofErr w:type="gramStart"/>
      <w:r>
        <w:rPr>
          <w:rFonts w:ascii="Arial Narrow" w:hAnsi="Arial Narrow" w:cs="Arial"/>
          <w:sz w:val="22"/>
          <w:szCs w:val="22"/>
        </w:rPr>
        <w:t>David</w:t>
      </w:r>
      <w:r w:rsidR="00FB56FA">
        <w:rPr>
          <w:rFonts w:ascii="Arial Narrow" w:hAnsi="Arial Narrow" w:cs="Arial"/>
          <w:sz w:val="22"/>
          <w:szCs w:val="22"/>
        </w:rPr>
        <w:t xml:space="preserve">  </w:t>
      </w:r>
      <w:r w:rsidR="0063111A">
        <w:rPr>
          <w:rFonts w:ascii="Arial Narrow" w:hAnsi="Arial Narrow"/>
        </w:rPr>
        <w:t>I</w:t>
      </w:r>
      <w:proofErr w:type="gramEnd"/>
      <w:r w:rsidR="0063111A">
        <w:rPr>
          <w:rFonts w:ascii="Arial Narrow" w:hAnsi="Arial Narrow"/>
        </w:rPr>
        <w:t xml:space="preserve"> Samuel 17:12</w:t>
      </w:r>
      <w:r w:rsidR="000001A4">
        <w:rPr>
          <w:rFonts w:ascii="Arial Narrow" w:hAnsi="Arial Narrow"/>
        </w:rPr>
        <w:t xml:space="preserve">      </w:t>
      </w:r>
    </w:p>
    <w:p w14:paraId="1A937C80" w14:textId="6F984077" w:rsidR="00591230" w:rsidRDefault="00591230" w:rsidP="000001A4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Fonts w:ascii="Arial Narrow" w:hAnsi="Arial Narrow" w:cs="Arial"/>
          <w:sz w:val="22"/>
          <w:szCs w:val="22"/>
        </w:rPr>
        <w:t xml:space="preserve">The Birth of Jesus </w:t>
      </w:r>
      <w:r w:rsidR="0085678B" w:rsidRPr="00DA37BB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Luke 2:</w:t>
      </w:r>
      <w:r w:rsidR="00DA37BB" w:rsidRPr="00DA37BB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4,11,</w:t>
      </w:r>
      <w:proofErr w:type="gramStart"/>
      <w:r w:rsidR="00DA37BB" w:rsidRPr="00DA37BB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15</w:t>
      </w: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 w:rsidR="00A42BF9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The</w:t>
      </w:r>
      <w:proofErr w:type="gramEnd"/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Prophecy</w:t>
      </w:r>
      <w:r w:rsidR="00A42BF9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Fulfilled</w:t>
      </w:r>
      <w:r w:rsidR="00FB56FA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sz w:val="22"/>
          <w:szCs w:val="22"/>
        </w:rPr>
        <w:t>Matthew 2:1 [2x], 5-7, 16</w:t>
      </w:r>
      <w:r w:rsidR="00FB56FA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</w:t>
      </w: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</w:t>
      </w:r>
    </w:p>
    <w:p w14:paraId="461BFF34" w14:textId="50862F84" w:rsidR="0085678B" w:rsidRPr="00591230" w:rsidRDefault="00591230" w:rsidP="000001A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              People of Jerusalem      </w:t>
      </w:r>
      <w:r w:rsidR="00FB56FA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John 7:40-42</w:t>
      </w:r>
    </w:p>
    <w:p w14:paraId="663668B0" w14:textId="77777777" w:rsidR="00CF6E79" w:rsidRPr="00FE04F7" w:rsidRDefault="00CF6E79" w:rsidP="00B045DE">
      <w:pPr>
        <w:rPr>
          <w:rFonts w:ascii="Californian FB" w:hAnsi="Californian FB"/>
          <w:color w:val="000000"/>
          <w:spacing w:val="-2"/>
          <w:sz w:val="26"/>
          <w:szCs w:val="26"/>
          <w:shd w:val="clear" w:color="auto" w:fill="FFFFFF"/>
        </w:rPr>
      </w:pPr>
    </w:p>
    <w:p w14:paraId="55DBC22C" w14:textId="5C636C1E" w:rsidR="00FC36EC" w:rsidRPr="00347489" w:rsidRDefault="00C73D3B" w:rsidP="00FC0D58">
      <w:pPr>
        <w:pStyle w:val="ListParagraph"/>
        <w:numPr>
          <w:ilvl w:val="0"/>
          <w:numId w:val="60"/>
        </w:numPr>
        <w:ind w:left="270" w:hanging="270"/>
        <w:rPr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This </w:t>
      </w:r>
      <w:r w:rsidR="00FC36EC"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Prophecy About </w:t>
      </w:r>
      <w:proofErr w:type="gramStart"/>
      <w:r w:rsidR="00FC36EC"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The</w:t>
      </w:r>
      <w:proofErr w:type="gramEnd"/>
      <w:r w:rsidR="00A42BF9"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 w:rsid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Mission</w:t>
      </w:r>
      <w:r w:rsidR="00347489"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of The </w:t>
      </w:r>
      <w:r w:rsidR="00A42BF9"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One </w:t>
      </w:r>
      <w:r w:rsidR="00FC0D58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Not Just Anyone</w:t>
      </w:r>
      <w:r w:rsidR="00A42BF9"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 w:rsidR="00FC36EC"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5:2b</w:t>
      </w:r>
    </w:p>
    <w:p w14:paraId="5F7864F9" w14:textId="68AEDE33" w:rsidR="00FC36EC" w:rsidRPr="00FC36EC" w:rsidRDefault="00FC36EC" w:rsidP="00B045DE">
      <w:pPr>
        <w:rPr>
          <w:color w:val="000000"/>
          <w:spacing w:val="-2"/>
          <w:szCs w:val="24"/>
          <w:shd w:val="clear" w:color="auto" w:fill="FFFFFF"/>
        </w:rPr>
      </w:pPr>
      <w:r w:rsidRPr="00FC36EC">
        <w:rPr>
          <w:color w:val="000000"/>
          <w:shd w:val="clear" w:color="auto" w:fill="FFFFFF"/>
        </w:rPr>
        <w:t xml:space="preserve">“From you One will come forth </w:t>
      </w:r>
      <w:r w:rsidRPr="006111F7">
        <w:rPr>
          <w:color w:val="000000"/>
          <w:u w:val="single"/>
          <w:shd w:val="clear" w:color="auto" w:fill="FFFFFF"/>
        </w:rPr>
        <w:t>for Me</w:t>
      </w:r>
      <w:r w:rsidRPr="00FC36EC">
        <w:rPr>
          <w:color w:val="000000"/>
          <w:shd w:val="clear" w:color="auto" w:fill="FFFFFF"/>
        </w:rPr>
        <w:t xml:space="preserve"> to be ruler in Israel.”</w:t>
      </w:r>
    </w:p>
    <w:p w14:paraId="4B3C3A58" w14:textId="77777777" w:rsidR="0059371B" w:rsidRDefault="0059371B" w:rsidP="00B045DE">
      <w:pPr>
        <w:rPr>
          <w:color w:val="000000"/>
          <w:spacing w:val="-2"/>
          <w:szCs w:val="24"/>
          <w:shd w:val="clear" w:color="auto" w:fill="FFFFFF"/>
        </w:rPr>
      </w:pPr>
    </w:p>
    <w:p w14:paraId="6639A6E5" w14:textId="77777777" w:rsidR="00FE04F7" w:rsidRDefault="00FE04F7" w:rsidP="00B045DE">
      <w:pPr>
        <w:rPr>
          <w:color w:val="000000"/>
          <w:spacing w:val="-2"/>
          <w:szCs w:val="24"/>
          <w:shd w:val="clear" w:color="auto" w:fill="FFFFFF"/>
        </w:rPr>
      </w:pPr>
    </w:p>
    <w:p w14:paraId="6E0A2A6A" w14:textId="463751AE" w:rsidR="00315220" w:rsidRPr="000F3F4C" w:rsidRDefault="009400A5" w:rsidP="00315220">
      <w:pPr>
        <w:pStyle w:val="ListParagraph"/>
        <w:numPr>
          <w:ilvl w:val="0"/>
          <w:numId w:val="60"/>
        </w:numPr>
        <w:ind w:left="270" w:hanging="270"/>
        <w:rPr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This Prophecy About </w:t>
      </w:r>
      <w:proofErr w:type="gramStart"/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The</w:t>
      </w:r>
      <w:proofErr w:type="gramEnd"/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 w:rsid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Greatness</w:t>
      </w:r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of</w:t>
      </w:r>
      <w:r w:rsidR="00BA28B3"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The </w:t>
      </w:r>
      <w:r w:rsidR="000F3F4C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Deliverer</w:t>
      </w:r>
      <w:r w:rsidR="00BA28B3"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Not</w:t>
      </w:r>
      <w:r w:rsidR="000F3F4C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 w:rsidR="00A302AE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The Work of</w:t>
      </w:r>
      <w:r w:rsidR="000F3F4C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Man</w:t>
      </w:r>
      <w:r w:rsidR="00D83497"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5:2c</w:t>
      </w:r>
      <w:r w:rsidR="000F3F4C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 w:rsidR="00315220">
        <w:t xml:space="preserve">“and his goings forth </w:t>
      </w:r>
      <w:r w:rsidR="00315220" w:rsidRPr="000F3F4C">
        <w:rPr>
          <w:i/>
          <w:u w:val="single"/>
        </w:rPr>
        <w:t>from</w:t>
      </w:r>
      <w:r w:rsidR="00315220">
        <w:t xml:space="preserve"> of old, </w:t>
      </w:r>
      <w:r w:rsidR="00315220" w:rsidRPr="000F3F4C">
        <w:rPr>
          <w:i/>
          <w:u w:val="single"/>
        </w:rPr>
        <w:t xml:space="preserve">from </w:t>
      </w:r>
      <w:r w:rsidR="00315220">
        <w:t>days of eternity”</w:t>
      </w:r>
    </w:p>
    <w:p w14:paraId="2C354D9C" w14:textId="6AD8E83B" w:rsidR="00FE04F7" w:rsidRDefault="00197C45" w:rsidP="00CB7B3D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</w:t>
      </w:r>
      <w:r w:rsidR="00CB7B3D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“And He will rise . . . He will be great</w:t>
      </w:r>
      <w:r w:rsidR="00364B12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. . . This One . . .”</w:t>
      </w: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The Gospel of John</w:t>
      </w:r>
    </w:p>
    <w:p w14:paraId="57845DB2" w14:textId="77777777" w:rsidR="00FE04F7" w:rsidRDefault="00FE04F7" w:rsidP="00CB7B3D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62969693" w14:textId="3AA31DC9" w:rsidR="005C5380" w:rsidRPr="00CB7B3D" w:rsidRDefault="005C5380" w:rsidP="00CB7B3D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proofErr w:type="gramStart"/>
      <w:r w:rsidRPr="0063111A">
        <w:rPr>
          <w:color w:val="000000" w:themeColor="text1"/>
          <w:szCs w:val="24"/>
          <w:u w:val="single"/>
        </w:rPr>
        <w:t>CONCLUSION</w:t>
      </w:r>
      <w:r w:rsidRPr="0063111A">
        <w:rPr>
          <w:color w:val="000000" w:themeColor="text1"/>
          <w:szCs w:val="24"/>
        </w:rPr>
        <w:t xml:space="preserve">  </w:t>
      </w:r>
      <w:r w:rsidR="008301BF" w:rsidRPr="0063111A">
        <w:rPr>
          <w:color w:val="000000" w:themeColor="text1"/>
          <w:szCs w:val="24"/>
        </w:rPr>
        <w:t>A</w:t>
      </w:r>
      <w:proofErr w:type="gramEnd"/>
      <w:r w:rsidR="008301BF" w:rsidRPr="0063111A">
        <w:rPr>
          <w:color w:val="000000" w:themeColor="text1"/>
          <w:szCs w:val="24"/>
        </w:rPr>
        <w:t xml:space="preserve"> Prophecy of His Birth</w:t>
      </w:r>
      <w:r w:rsidR="009400A5">
        <w:rPr>
          <w:color w:val="000000" w:themeColor="text1"/>
          <w:szCs w:val="24"/>
        </w:rPr>
        <w:t xml:space="preserve">    READ Micah 7:18-20</w:t>
      </w:r>
    </w:p>
    <w:p w14:paraId="5F21E36F" w14:textId="2B7BB586" w:rsidR="00587D97" w:rsidRPr="0063111A" w:rsidRDefault="00EF6A23" w:rsidP="00587D97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 w:rsidRPr="0063111A">
        <w:rPr>
          <w:rFonts w:ascii="Arial Narrow" w:hAnsi="Arial Narrow"/>
          <w:color w:val="000000" w:themeColor="text1"/>
          <w:szCs w:val="24"/>
        </w:rPr>
        <w:t>The Lord God is faithful to His promises so we as His people would trust Him today and</w:t>
      </w:r>
      <w:r w:rsidR="009E0C56">
        <w:rPr>
          <w:rFonts w:ascii="Arial Narrow" w:hAnsi="Arial Narrow"/>
          <w:color w:val="000000" w:themeColor="text1"/>
          <w:szCs w:val="24"/>
        </w:rPr>
        <w:t xml:space="preserve"> </w:t>
      </w:r>
      <w:proofErr w:type="gramStart"/>
      <w:r w:rsidR="009E0C56">
        <w:rPr>
          <w:rFonts w:ascii="Arial Narrow" w:hAnsi="Arial Narrow"/>
          <w:color w:val="000000" w:themeColor="text1"/>
          <w:szCs w:val="24"/>
        </w:rPr>
        <w:t>all of</w:t>
      </w:r>
      <w:proofErr w:type="gramEnd"/>
      <w:r w:rsidR="009E0C56">
        <w:rPr>
          <w:rFonts w:ascii="Arial Narrow" w:hAnsi="Arial Narrow"/>
          <w:color w:val="000000" w:themeColor="text1"/>
          <w:szCs w:val="24"/>
        </w:rPr>
        <w:t xml:space="preserve"> our</w:t>
      </w:r>
      <w:r w:rsidRPr="0063111A">
        <w:rPr>
          <w:rFonts w:ascii="Arial Narrow" w:hAnsi="Arial Narrow"/>
          <w:color w:val="000000" w:themeColor="text1"/>
          <w:szCs w:val="24"/>
        </w:rPr>
        <w:t xml:space="preserve"> tomorrow</w:t>
      </w:r>
      <w:r w:rsidR="009E0C56">
        <w:rPr>
          <w:rFonts w:ascii="Arial Narrow" w:hAnsi="Arial Narrow"/>
          <w:color w:val="000000" w:themeColor="text1"/>
          <w:szCs w:val="24"/>
        </w:rPr>
        <w:t>s</w:t>
      </w:r>
      <w:r w:rsidR="009C53DA">
        <w:rPr>
          <w:rFonts w:ascii="Arial Narrow" w:hAnsi="Arial Narrow"/>
          <w:color w:val="000000" w:themeColor="text1"/>
          <w:szCs w:val="24"/>
        </w:rPr>
        <w:t xml:space="preserve"> with our faith in the Promised </w:t>
      </w:r>
      <w:r w:rsidR="009E0C56">
        <w:rPr>
          <w:rFonts w:ascii="Arial Narrow" w:hAnsi="Arial Narrow"/>
          <w:color w:val="000000" w:themeColor="text1"/>
          <w:szCs w:val="24"/>
        </w:rPr>
        <w:t>One</w:t>
      </w:r>
    </w:p>
    <w:p w14:paraId="0072F6FE" w14:textId="350063A3" w:rsidR="00EF6A23" w:rsidRPr="0063111A" w:rsidRDefault="00EF6A23" w:rsidP="00587D97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 w:rsidRPr="0063111A">
        <w:rPr>
          <w:rFonts w:ascii="Arial Narrow" w:hAnsi="Arial Narrow"/>
          <w:color w:val="000000" w:themeColor="text1"/>
          <w:szCs w:val="24"/>
        </w:rPr>
        <w:t xml:space="preserve">Christmas is a time when we can see the plan fulfilled in the Coming of the </w:t>
      </w:r>
      <w:r w:rsidR="009E0C56">
        <w:rPr>
          <w:rFonts w:ascii="Arial Narrow" w:hAnsi="Arial Narrow"/>
          <w:color w:val="000000" w:themeColor="text1"/>
          <w:szCs w:val="24"/>
        </w:rPr>
        <w:t>Ruler to Shepherd</w:t>
      </w:r>
      <w:r w:rsidRPr="0063111A">
        <w:rPr>
          <w:rFonts w:ascii="Arial Narrow" w:hAnsi="Arial Narrow"/>
          <w:color w:val="000000" w:themeColor="text1"/>
          <w:szCs w:val="24"/>
        </w:rPr>
        <w:t xml:space="preserve"> so that we </w:t>
      </w:r>
      <w:r w:rsidR="009E0C56">
        <w:rPr>
          <w:rFonts w:ascii="Arial Narrow" w:hAnsi="Arial Narrow"/>
          <w:color w:val="000000" w:themeColor="text1"/>
          <w:szCs w:val="24"/>
        </w:rPr>
        <w:t xml:space="preserve">would </w:t>
      </w:r>
      <w:r w:rsidRPr="0063111A">
        <w:rPr>
          <w:rFonts w:ascii="Arial Narrow" w:hAnsi="Arial Narrow"/>
          <w:color w:val="000000" w:themeColor="text1"/>
          <w:szCs w:val="24"/>
        </w:rPr>
        <w:t xml:space="preserve">understand </w:t>
      </w:r>
      <w:r w:rsidR="00E17DC8">
        <w:rPr>
          <w:rFonts w:ascii="Arial Narrow" w:hAnsi="Arial Narrow"/>
          <w:color w:val="000000" w:themeColor="text1"/>
          <w:szCs w:val="24"/>
        </w:rPr>
        <w:t>Who He Is for God and Us</w:t>
      </w:r>
    </w:p>
    <w:p w14:paraId="1CE17D6A" w14:textId="6FDD5B4C" w:rsidR="00634D2E" w:rsidRDefault="008F5851" w:rsidP="00B045DE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Such p</w:t>
      </w:r>
      <w:r w:rsidR="00EF6A23" w:rsidRPr="0063111A">
        <w:rPr>
          <w:rFonts w:ascii="Arial Narrow" w:hAnsi="Arial Narrow"/>
          <w:color w:val="000000" w:themeColor="text1"/>
          <w:szCs w:val="24"/>
        </w:rPr>
        <w:t xml:space="preserve">ride of man keeps many from bowing their knees humbly before Jesus as Savior </w:t>
      </w:r>
      <w:r>
        <w:rPr>
          <w:rFonts w:ascii="Arial Narrow" w:hAnsi="Arial Narrow"/>
          <w:color w:val="000000" w:themeColor="text1"/>
          <w:szCs w:val="24"/>
        </w:rPr>
        <w:t>&amp;</w:t>
      </w:r>
      <w:r w:rsidR="00EF6A23" w:rsidRPr="0063111A">
        <w:rPr>
          <w:rFonts w:ascii="Arial Narrow" w:hAnsi="Arial Narrow"/>
          <w:color w:val="000000" w:themeColor="text1"/>
          <w:szCs w:val="24"/>
        </w:rPr>
        <w:t xml:space="preserve"> King as the One who cam</w:t>
      </w:r>
      <w:r w:rsidR="000F340B">
        <w:rPr>
          <w:rFonts w:ascii="Arial Narrow" w:hAnsi="Arial Narrow"/>
          <w:color w:val="000000" w:themeColor="text1"/>
          <w:szCs w:val="24"/>
        </w:rPr>
        <w:t>e</w:t>
      </w:r>
      <w:r w:rsidR="00EF6A23" w:rsidRPr="0063111A">
        <w:rPr>
          <w:rFonts w:ascii="Arial Narrow" w:hAnsi="Arial Narrow"/>
          <w:color w:val="000000" w:themeColor="text1"/>
          <w:szCs w:val="24"/>
        </w:rPr>
        <w:t xml:space="preserve"> forth </w:t>
      </w:r>
      <w:r>
        <w:rPr>
          <w:rFonts w:ascii="Arial Narrow" w:hAnsi="Arial Narrow"/>
          <w:color w:val="000000" w:themeColor="text1"/>
          <w:szCs w:val="24"/>
        </w:rPr>
        <w:t>in</w:t>
      </w:r>
      <w:r w:rsidR="00EF6A23" w:rsidRPr="0063111A">
        <w:rPr>
          <w:rFonts w:ascii="Arial Narrow" w:hAnsi="Arial Narrow"/>
          <w:color w:val="000000" w:themeColor="text1"/>
          <w:szCs w:val="24"/>
        </w:rPr>
        <w:t xml:space="preserve"> Bethlehem</w:t>
      </w:r>
      <w:r>
        <w:rPr>
          <w:rFonts w:ascii="Arial Narrow" w:hAnsi="Arial Narrow"/>
          <w:color w:val="000000" w:themeColor="text1"/>
          <w:szCs w:val="24"/>
        </w:rPr>
        <w:t xml:space="preserve"> to </w:t>
      </w:r>
      <w:proofErr w:type="gramStart"/>
      <w:r>
        <w:rPr>
          <w:rFonts w:ascii="Arial Narrow" w:hAnsi="Arial Narrow"/>
          <w:color w:val="000000" w:themeColor="text1"/>
          <w:szCs w:val="24"/>
        </w:rPr>
        <w:t>save</w:t>
      </w:r>
      <w:proofErr w:type="gramEnd"/>
      <w:r w:rsidR="00EF6A23" w:rsidRPr="0063111A">
        <w:rPr>
          <w:rFonts w:ascii="Arial Narrow" w:hAnsi="Arial Narrow"/>
          <w:color w:val="000000" w:themeColor="text1"/>
          <w:szCs w:val="24"/>
        </w:rPr>
        <w:t xml:space="preserve"> </w:t>
      </w:r>
    </w:p>
    <w:p w14:paraId="0AD92850" w14:textId="77777777" w:rsidR="00A302AE" w:rsidRPr="00EF5074" w:rsidRDefault="00A302AE" w:rsidP="00A302AE">
      <w:pPr>
        <w:jc w:val="center"/>
        <w:rPr>
          <w:color w:val="222222"/>
          <w:szCs w:val="24"/>
          <w:shd w:val="clear" w:color="auto" w:fill="FFFFFF"/>
        </w:rPr>
      </w:pPr>
      <w:r w:rsidRPr="00EF5074">
        <w:rPr>
          <w:color w:val="000000" w:themeColor="text1"/>
          <w:szCs w:val="24"/>
        </w:rPr>
        <w:t>“</w:t>
      </w:r>
      <w:r>
        <w:rPr>
          <w:color w:val="222222"/>
          <w:szCs w:val="24"/>
          <w:shd w:val="clear" w:color="auto" w:fill="FFFFFF"/>
        </w:rPr>
        <w:t>A Prophecy of His Birth in Bethlehem</w:t>
      </w:r>
      <w:r w:rsidRPr="00EF5074">
        <w:rPr>
          <w:color w:val="222222"/>
          <w:szCs w:val="24"/>
          <w:shd w:val="clear" w:color="auto" w:fill="FFFFFF"/>
        </w:rPr>
        <w:t xml:space="preserve">” </w:t>
      </w:r>
    </w:p>
    <w:p w14:paraId="47EC2B5A" w14:textId="77777777" w:rsidR="00A302AE" w:rsidRDefault="00A302AE" w:rsidP="00A302AE">
      <w:pPr>
        <w:jc w:val="center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Micah 5:1-</w:t>
      </w:r>
      <w:proofErr w:type="gramStart"/>
      <w:r>
        <w:rPr>
          <w:bCs/>
          <w:color w:val="000000" w:themeColor="text1"/>
          <w:szCs w:val="24"/>
        </w:rPr>
        <w:t>5</w:t>
      </w:r>
      <w:r w:rsidRPr="00EF5074">
        <w:rPr>
          <w:bCs/>
          <w:color w:val="000000" w:themeColor="text1"/>
          <w:szCs w:val="24"/>
        </w:rPr>
        <w:t xml:space="preserve">  </w:t>
      </w:r>
      <w:r>
        <w:rPr>
          <w:bCs/>
          <w:color w:val="000000" w:themeColor="text1"/>
          <w:szCs w:val="24"/>
        </w:rPr>
        <w:t>Communion</w:t>
      </w:r>
      <w:proofErr w:type="gramEnd"/>
      <w:r>
        <w:rPr>
          <w:bCs/>
          <w:color w:val="000000" w:themeColor="text1"/>
          <w:szCs w:val="24"/>
        </w:rPr>
        <w:t xml:space="preserve"> </w:t>
      </w:r>
      <w:r w:rsidRPr="00EF5074">
        <w:rPr>
          <w:bCs/>
          <w:color w:val="000000" w:themeColor="text1"/>
          <w:szCs w:val="24"/>
        </w:rPr>
        <w:t xml:space="preserve">Sunday </w:t>
      </w:r>
      <w:r>
        <w:rPr>
          <w:bCs/>
          <w:color w:val="000000" w:themeColor="text1"/>
          <w:szCs w:val="24"/>
        </w:rPr>
        <w:t>December 3</w:t>
      </w:r>
      <w:r w:rsidRPr="00EF5074">
        <w:rPr>
          <w:bCs/>
          <w:color w:val="000000" w:themeColor="text1"/>
          <w:szCs w:val="24"/>
        </w:rPr>
        <w:t>, 2023</w:t>
      </w:r>
    </w:p>
    <w:p w14:paraId="4A47EE91" w14:textId="77777777" w:rsidR="00A302AE" w:rsidRPr="0063111A" w:rsidRDefault="00A302AE" w:rsidP="00A302AE">
      <w:pPr>
        <w:pStyle w:val="Heading2"/>
        <w:rPr>
          <w:rFonts w:ascii="Arial Narrow" w:hAnsi="Arial Narrow"/>
          <w:color w:val="000000" w:themeColor="text1"/>
          <w:szCs w:val="24"/>
          <w:u w:val="none"/>
        </w:rPr>
      </w:pPr>
      <w:r w:rsidRPr="0063111A">
        <w:rPr>
          <w:color w:val="000000" w:themeColor="text1"/>
          <w:szCs w:val="24"/>
        </w:rPr>
        <w:t>INTRODUCTION</w:t>
      </w:r>
      <w:r w:rsidRPr="0063111A">
        <w:rPr>
          <w:color w:val="000000" w:themeColor="text1"/>
          <w:szCs w:val="24"/>
          <w:u w:val="none"/>
        </w:rPr>
        <w:t xml:space="preserve"> </w:t>
      </w:r>
      <w:r w:rsidRPr="0063111A">
        <w:rPr>
          <w:rFonts w:ascii="Arial Narrow" w:hAnsi="Arial Narrow"/>
          <w:color w:val="000000" w:themeColor="text1"/>
          <w:szCs w:val="24"/>
          <w:u w:val="none"/>
        </w:rPr>
        <w:t>READ Matthew 2:1-</w:t>
      </w:r>
      <w:proofErr w:type="gramStart"/>
      <w:r w:rsidRPr="0063111A">
        <w:rPr>
          <w:rFonts w:ascii="Arial Narrow" w:hAnsi="Arial Narrow"/>
          <w:color w:val="000000" w:themeColor="text1"/>
          <w:szCs w:val="24"/>
          <w:u w:val="none"/>
        </w:rPr>
        <w:t>12  [</w:t>
      </w:r>
      <w:proofErr w:type="gramEnd"/>
      <w:r w:rsidRPr="0063111A">
        <w:rPr>
          <w:rFonts w:ascii="Arial Narrow" w:hAnsi="Arial Narrow"/>
          <w:color w:val="000000" w:themeColor="text1"/>
          <w:szCs w:val="24"/>
          <w:u w:val="none"/>
        </w:rPr>
        <w:t>Pew Bible pg.             ]</w:t>
      </w:r>
    </w:p>
    <w:p w14:paraId="44980678" w14:textId="77777777" w:rsidR="00A302AE" w:rsidRPr="0063111A" w:rsidRDefault="00A302AE" w:rsidP="00A302AE">
      <w:pPr>
        <w:tabs>
          <w:tab w:val="left" w:pos="5760"/>
        </w:tabs>
        <w:ind w:right="18"/>
        <w:rPr>
          <w:rFonts w:ascii="Arial Narrow" w:hAnsi="Arial Narrow"/>
          <w:color w:val="000000" w:themeColor="text1"/>
          <w:szCs w:val="24"/>
        </w:rPr>
      </w:pPr>
      <w:r w:rsidRPr="0063111A">
        <w:rPr>
          <w:rFonts w:ascii="Arial Narrow" w:hAnsi="Arial Narrow"/>
          <w:color w:val="000000" w:themeColor="text1"/>
          <w:szCs w:val="24"/>
        </w:rPr>
        <w:t>Fulfilled Prophecy . . . The Promise of God . . . The Savior of the World</w:t>
      </w:r>
    </w:p>
    <w:p w14:paraId="173D029D" w14:textId="38000AFD" w:rsidR="00A302AE" w:rsidRPr="00A71D67" w:rsidRDefault="00A302AE" w:rsidP="00A302AE">
      <w:pPr>
        <w:tabs>
          <w:tab w:val="left" w:pos="5760"/>
        </w:tabs>
        <w:ind w:right="18"/>
        <w:rPr>
          <w:rFonts w:ascii="Arial Narrow" w:eastAsia="Calibri" w:hAnsi="Arial Narrow" w:cs="Goudy Old Style"/>
          <w:color w:val="000000" w:themeColor="text1"/>
          <w:szCs w:val="24"/>
        </w:rPr>
      </w:pPr>
      <w:r>
        <w:rPr>
          <w:rFonts w:ascii="Arial Narrow" w:hAnsi="Arial Narrow"/>
          <w:szCs w:val="24"/>
        </w:rPr>
        <w:t xml:space="preserve">                         </w:t>
      </w:r>
      <w:r w:rsidRPr="0063111A">
        <w:rPr>
          <w:rFonts w:ascii="Arial Narrow" w:hAnsi="Arial Narrow"/>
          <w:szCs w:val="24"/>
        </w:rPr>
        <w:t xml:space="preserve">“O Little Town </w:t>
      </w:r>
      <w:proofErr w:type="gramStart"/>
      <w:r w:rsidRPr="0063111A">
        <w:rPr>
          <w:rFonts w:ascii="Arial Narrow" w:hAnsi="Arial Narrow"/>
          <w:szCs w:val="24"/>
        </w:rPr>
        <w:t>Of</w:t>
      </w:r>
      <w:proofErr w:type="gramEnd"/>
      <w:r w:rsidRPr="0063111A">
        <w:rPr>
          <w:rFonts w:ascii="Arial Narrow" w:hAnsi="Arial Narrow"/>
          <w:szCs w:val="24"/>
        </w:rPr>
        <w:t xml:space="preserve"> Bethlehem”</w:t>
      </w:r>
      <w:r>
        <w:rPr>
          <w:rFonts w:ascii="Arial Narrow" w:eastAsia="Calibri" w:hAnsi="Arial Narrow" w:cs="Goudy Old Style"/>
          <w:color w:val="000000" w:themeColor="text1"/>
          <w:szCs w:val="24"/>
        </w:rPr>
        <w:t xml:space="preserve">  </w:t>
      </w:r>
    </w:p>
    <w:p w14:paraId="1A99EC6C" w14:textId="77777777" w:rsidR="00A302AE" w:rsidRPr="003E682F" w:rsidRDefault="00A302AE" w:rsidP="00A302AE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left="270" w:hanging="270"/>
        <w:rPr>
          <w:rFonts w:ascii="Arial Narrow" w:eastAsia="Calibri" w:hAnsi="Arial Narrow"/>
          <w:color w:val="000000" w:themeColor="text1"/>
        </w:rPr>
      </w:pPr>
      <w:r>
        <w:rPr>
          <w:rFonts w:eastAsia="Calibri"/>
          <w:color w:val="000000" w:themeColor="text1"/>
        </w:rPr>
        <w:t>The Prophecy of the Word of the Lord through Micah   1:1-3</w:t>
      </w:r>
    </w:p>
    <w:p w14:paraId="1E0FA53B" w14:textId="77777777" w:rsidR="00A302AE" w:rsidRPr="0063111A" w:rsidRDefault="00A302AE" w:rsidP="00A302AE">
      <w:pPr>
        <w:rPr>
          <w:rFonts w:ascii="Arial Narrow" w:hAnsi="Arial Narrow" w:cs="Arial"/>
          <w:szCs w:val="24"/>
        </w:rPr>
      </w:pPr>
      <w:r w:rsidRPr="0063111A">
        <w:rPr>
          <w:rFonts w:ascii="Arial Narrow" w:hAnsi="Arial Narrow" w:cs="Arial"/>
          <w:color w:val="000000"/>
          <w:szCs w:val="24"/>
        </w:rPr>
        <w:t xml:space="preserve">Daniel, Hosea, Joel, Amos, Obadiah, Micah, Nahum </w:t>
      </w:r>
    </w:p>
    <w:p w14:paraId="59429289" w14:textId="77777777" w:rsidR="00A302AE" w:rsidRPr="0063111A" w:rsidRDefault="00A302AE" w:rsidP="00A302AE">
      <w:pPr>
        <w:tabs>
          <w:tab w:val="left" w:pos="5760"/>
        </w:tabs>
        <w:ind w:right="18"/>
        <w:rPr>
          <w:rFonts w:ascii="Arial Narrow" w:eastAsia="Calibri" w:hAnsi="Arial Narrow" w:cs="Goudy Old Style"/>
          <w:color w:val="000000" w:themeColor="text1"/>
          <w:szCs w:val="24"/>
        </w:rPr>
      </w:pPr>
      <w:r w:rsidRPr="0063111A">
        <w:rPr>
          <w:rFonts w:ascii="Arial Narrow" w:eastAsia="Calibri" w:hAnsi="Arial Narrow" w:cs="Goudy Old Style"/>
          <w:color w:val="000000" w:themeColor="text1"/>
          <w:szCs w:val="24"/>
        </w:rPr>
        <w:t>The Lord does not just anticipate what is going to happen but does predict and direct matters fulfilling His Word and accomplishing His plans</w:t>
      </w:r>
      <w:r>
        <w:rPr>
          <w:rFonts w:ascii="Arial Narrow" w:eastAsia="Calibri" w:hAnsi="Arial Narrow" w:cs="Goudy Old Style"/>
          <w:color w:val="000000" w:themeColor="text1"/>
          <w:szCs w:val="24"/>
        </w:rPr>
        <w:t xml:space="preserve"> 1:1-</w:t>
      </w:r>
      <w:proofErr w:type="gramStart"/>
      <w:r>
        <w:rPr>
          <w:rFonts w:ascii="Arial Narrow" w:eastAsia="Calibri" w:hAnsi="Arial Narrow" w:cs="Goudy Old Style"/>
          <w:color w:val="000000" w:themeColor="text1"/>
          <w:szCs w:val="24"/>
        </w:rPr>
        <w:t>3</w:t>
      </w:r>
      <w:proofErr w:type="gramEnd"/>
    </w:p>
    <w:p w14:paraId="69FC8442" w14:textId="77777777" w:rsidR="00A302AE" w:rsidRPr="00262BCE" w:rsidRDefault="00A302AE" w:rsidP="00A302AE">
      <w:pPr>
        <w:rPr>
          <w:color w:val="000000"/>
          <w:spacing w:val="-2"/>
          <w:szCs w:val="24"/>
          <w:shd w:val="clear" w:color="auto" w:fill="FFFFFF"/>
        </w:rPr>
      </w:pPr>
    </w:p>
    <w:p w14:paraId="176AC6CC" w14:textId="1747656A" w:rsidR="00A302AE" w:rsidRPr="00C8459A" w:rsidRDefault="00A302AE" w:rsidP="00A302AE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left="270" w:hanging="270"/>
        <w:rPr>
          <w:rFonts w:ascii="Arial Narrow" w:eastAsia="Calibri" w:hAnsi="Arial Narrow"/>
          <w:color w:val="000000" w:themeColor="text1"/>
        </w:rPr>
      </w:pPr>
      <w:r>
        <w:rPr>
          <w:rFonts w:eastAsia="Calibri"/>
          <w:color w:val="000000" w:themeColor="text1"/>
        </w:rPr>
        <w:t>This Prophecy of the Birth of the Messiah 5:2-5</w:t>
      </w:r>
      <w:r w:rsidR="00EA68EB" w:rsidRPr="00EA68EB">
        <w:rPr>
          <w:rFonts w:ascii="Arial Narrow" w:hAnsi="Arial Narrow"/>
          <w:color w:val="000000" w:themeColor="text1"/>
          <w:szCs w:val="24"/>
        </w:rPr>
        <w:t xml:space="preserve"> </w:t>
      </w:r>
      <w:r w:rsidR="00EA68EB">
        <w:rPr>
          <w:rFonts w:ascii="Arial Narrow" w:hAnsi="Arial Narrow"/>
          <w:color w:val="000000" w:themeColor="text1"/>
          <w:szCs w:val="24"/>
        </w:rPr>
        <w:t>[</w:t>
      </w:r>
      <w:r w:rsidR="00EA68EB" w:rsidRPr="0063111A">
        <w:rPr>
          <w:rFonts w:ascii="Arial Narrow" w:hAnsi="Arial Narrow"/>
          <w:color w:val="000000" w:themeColor="text1"/>
          <w:szCs w:val="24"/>
        </w:rPr>
        <w:t xml:space="preserve">Pew Bible pg.       </w:t>
      </w:r>
      <w:proofErr w:type="gramStart"/>
      <w:r w:rsidR="00EA68EB" w:rsidRPr="0063111A">
        <w:rPr>
          <w:rFonts w:ascii="Arial Narrow" w:hAnsi="Arial Narrow"/>
          <w:color w:val="000000" w:themeColor="text1"/>
          <w:szCs w:val="24"/>
        </w:rPr>
        <w:t xml:space="preserve">  ]</w:t>
      </w:r>
      <w:proofErr w:type="gramEnd"/>
    </w:p>
    <w:p w14:paraId="76594C62" w14:textId="77777777" w:rsidR="00A302AE" w:rsidRPr="0063111A" w:rsidRDefault="00A302AE" w:rsidP="00A302A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Their great distress and hopelessness [2 Kings 25:1-2]   READ 4:9-10</w:t>
      </w:r>
    </w:p>
    <w:p w14:paraId="5AD4485B" w14:textId="77777777" w:rsidR="00A302AE" w:rsidRDefault="00A302AE" w:rsidP="00A302A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63111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                    to the mighty deliverer &amp; hope [Isaiah 9:6-7; 11:1]</w:t>
      </w:r>
    </w:p>
    <w:p w14:paraId="1CE8B589" w14:textId="77777777" w:rsidR="00A302AE" w:rsidRDefault="00A302AE" w:rsidP="00A302A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Hope = confident expectation God does accomplish His plans according to His promises which He has revealed in His Word to His people “Messianic Promise”</w:t>
      </w:r>
    </w:p>
    <w:p w14:paraId="26890085" w14:textId="77777777" w:rsidR="00A302AE" w:rsidRPr="0063111A" w:rsidRDefault="00A302AE" w:rsidP="00A302A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“ . . .  One will go forth . . . This One . . .”     will . . . will . . . will . . . will . . .</w:t>
      </w:r>
    </w:p>
    <w:p w14:paraId="70E5A72F" w14:textId="77777777" w:rsidR="00A302AE" w:rsidRPr="000001A4" w:rsidRDefault="00A302AE" w:rsidP="00A302AE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63111A">
        <w:rPr>
          <w:color w:val="000000"/>
          <w:spacing w:val="-2"/>
          <w:szCs w:val="24"/>
          <w:shd w:val="clear" w:color="auto" w:fill="FFFFFF"/>
        </w:rPr>
        <w:t xml:space="preserve">         </w:t>
      </w:r>
      <w:r w:rsidRPr="0063111A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Promised Messiah [5:2] . . . Shepherd </w:t>
      </w: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Ruler</w:t>
      </w:r>
      <w:r w:rsidRPr="0063111A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[5:4] . . . Prince of Peace [5:5]</w:t>
      </w:r>
    </w:p>
    <w:p w14:paraId="354BB11C" w14:textId="77777777" w:rsidR="00A302AE" w:rsidRDefault="00A302AE" w:rsidP="00A302AE">
      <w:pPr>
        <w:rPr>
          <w:color w:val="000000"/>
          <w:spacing w:val="-2"/>
          <w:szCs w:val="24"/>
          <w:shd w:val="clear" w:color="auto" w:fill="FFFFFF"/>
        </w:rPr>
      </w:pPr>
    </w:p>
    <w:p w14:paraId="33D63C8A" w14:textId="77777777" w:rsidR="00A302AE" w:rsidRPr="00A42BF9" w:rsidRDefault="00A302AE" w:rsidP="00A302AE">
      <w:pPr>
        <w:pStyle w:val="ListParagraph"/>
        <w:numPr>
          <w:ilvl w:val="0"/>
          <w:numId w:val="63"/>
        </w:numPr>
        <w:tabs>
          <w:tab w:val="left" w:pos="360"/>
        </w:tabs>
        <w:ind w:left="360"/>
        <w:rPr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This Prophecy About </w:t>
      </w:r>
      <w:proofErr w:type="gramStart"/>
      <w:r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The</w:t>
      </w:r>
      <w:proofErr w:type="gramEnd"/>
      <w:r w:rsidRPr="00A42BF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Choice of The Least Not The Great 5:2a</w:t>
      </w:r>
    </w:p>
    <w:p w14:paraId="3CDD4AE8" w14:textId="77777777" w:rsidR="00A302AE" w:rsidRPr="00FC36EC" w:rsidRDefault="00A302AE" w:rsidP="00A302AE">
      <w:pPr>
        <w:rPr>
          <w:color w:val="000000"/>
          <w:spacing w:val="-2"/>
          <w:szCs w:val="24"/>
          <w:shd w:val="clear" w:color="auto" w:fill="FFFFFF"/>
        </w:rPr>
      </w:pPr>
      <w:proofErr w:type="gramStart"/>
      <w:r w:rsidRPr="00FC36EC">
        <w:rPr>
          <w:rStyle w:val="text"/>
          <w:color w:val="000000"/>
          <w:shd w:val="clear" w:color="auto" w:fill="FFFFFF"/>
        </w:rPr>
        <w:t>“</w:t>
      </w:r>
      <w:r>
        <w:rPr>
          <w:rStyle w:val="text"/>
          <w:color w:val="000000"/>
          <w:shd w:val="clear" w:color="auto" w:fill="FFFFFF"/>
        </w:rPr>
        <w:t xml:space="preserve"> . . .</w:t>
      </w:r>
      <w:proofErr w:type="gramEnd"/>
      <w:r>
        <w:rPr>
          <w:rStyle w:val="text"/>
          <w:color w:val="000000"/>
          <w:shd w:val="clear" w:color="auto" w:fill="FFFFFF"/>
        </w:rPr>
        <w:t xml:space="preserve"> </w:t>
      </w:r>
      <w:r w:rsidRPr="00FC36EC">
        <w:rPr>
          <w:rStyle w:val="text"/>
          <w:color w:val="000000"/>
          <w:shd w:val="clear" w:color="auto" w:fill="FFFFFF"/>
        </w:rPr>
        <w:t>Bethlehem Ephrathah,</w:t>
      </w:r>
      <w:r>
        <w:rPr>
          <w:color w:val="000000"/>
        </w:rPr>
        <w:t xml:space="preserve"> </w:t>
      </w:r>
      <w:r w:rsidRPr="00FC36EC">
        <w:rPr>
          <w:rStyle w:val="text"/>
          <w:i/>
          <w:iCs/>
          <w:color w:val="000000"/>
          <w:shd w:val="clear" w:color="auto" w:fill="FFFFFF"/>
        </w:rPr>
        <w:t>Too</w:t>
      </w:r>
      <w:r w:rsidRPr="00FC36EC">
        <w:rPr>
          <w:rStyle w:val="text"/>
          <w:color w:val="000000"/>
          <w:shd w:val="clear" w:color="auto" w:fill="FFFFFF"/>
        </w:rPr>
        <w:t> little to be among the clans of Judah”</w:t>
      </w:r>
      <w:r>
        <w:rPr>
          <w:rStyle w:val="text"/>
          <w:color w:val="000000"/>
          <w:shd w:val="clear" w:color="auto" w:fill="FFFFFF"/>
        </w:rPr>
        <w:t xml:space="preserve"> </w:t>
      </w:r>
    </w:p>
    <w:p w14:paraId="108F78C8" w14:textId="77777777" w:rsidR="00A302AE" w:rsidRDefault="00A302AE" w:rsidP="00A302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Days of Ruth </w:t>
      </w:r>
      <w:proofErr w:type="spellStart"/>
      <w:r>
        <w:rPr>
          <w:rFonts w:ascii="Arial Narrow" w:hAnsi="Arial Narrow"/>
        </w:rPr>
        <w:t>Ruth</w:t>
      </w:r>
      <w:proofErr w:type="spellEnd"/>
      <w:r>
        <w:rPr>
          <w:rFonts w:ascii="Arial Narrow" w:hAnsi="Arial Narrow"/>
        </w:rPr>
        <w:t xml:space="preserve"> 1:1-7 [4:11]</w:t>
      </w:r>
      <w:r>
        <w:rPr>
          <w:rFonts w:ascii="Arial Narrow" w:hAnsi="Arial Narrow" w:cs="Arial"/>
          <w:sz w:val="22"/>
          <w:szCs w:val="22"/>
        </w:rPr>
        <w:t xml:space="preserve">   Family of </w:t>
      </w:r>
      <w:proofErr w:type="gramStart"/>
      <w:r>
        <w:rPr>
          <w:rFonts w:ascii="Arial Narrow" w:hAnsi="Arial Narrow" w:cs="Arial"/>
          <w:sz w:val="22"/>
          <w:szCs w:val="22"/>
        </w:rPr>
        <w:t xml:space="preserve">David  </w:t>
      </w:r>
      <w:r>
        <w:rPr>
          <w:rFonts w:ascii="Arial Narrow" w:hAnsi="Arial Narrow"/>
        </w:rPr>
        <w:t>I</w:t>
      </w:r>
      <w:proofErr w:type="gramEnd"/>
      <w:r>
        <w:rPr>
          <w:rFonts w:ascii="Arial Narrow" w:hAnsi="Arial Narrow"/>
        </w:rPr>
        <w:t xml:space="preserve"> Samuel 17:12      </w:t>
      </w:r>
    </w:p>
    <w:p w14:paraId="6B19439B" w14:textId="77777777" w:rsidR="00A302AE" w:rsidRDefault="00A302AE" w:rsidP="00A302AE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Fonts w:ascii="Arial Narrow" w:hAnsi="Arial Narrow" w:cs="Arial"/>
          <w:sz w:val="22"/>
          <w:szCs w:val="22"/>
        </w:rPr>
        <w:t xml:space="preserve">The Birth of Jesus </w:t>
      </w:r>
      <w:r w:rsidRPr="00DA37BB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Luke 2:4,11,</w:t>
      </w:r>
      <w:proofErr w:type="gramStart"/>
      <w:r w:rsidRPr="00DA37BB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15</w:t>
      </w: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The</w:t>
      </w:r>
      <w:proofErr w:type="gramEnd"/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Prophecy Fulfilled </w:t>
      </w:r>
      <w:r>
        <w:rPr>
          <w:rFonts w:ascii="Arial Narrow" w:hAnsi="Arial Narrow" w:cs="Arial"/>
          <w:sz w:val="22"/>
          <w:szCs w:val="22"/>
        </w:rPr>
        <w:t>Matthew 2:1 [2x], 5-7, 16</w:t>
      </w: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          </w:t>
      </w:r>
    </w:p>
    <w:p w14:paraId="43437EEE" w14:textId="77777777" w:rsidR="00A302AE" w:rsidRPr="00591230" w:rsidRDefault="00A302AE" w:rsidP="00A302A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              People of Jerusalem      John 7:40-42</w:t>
      </w:r>
    </w:p>
    <w:p w14:paraId="0F69406A" w14:textId="77777777" w:rsidR="00A302AE" w:rsidRPr="00FE04F7" w:rsidRDefault="00A302AE" w:rsidP="00A302AE">
      <w:pPr>
        <w:rPr>
          <w:rFonts w:ascii="Californian FB" w:hAnsi="Californian FB"/>
          <w:color w:val="000000"/>
          <w:spacing w:val="-2"/>
          <w:sz w:val="26"/>
          <w:szCs w:val="26"/>
          <w:shd w:val="clear" w:color="auto" w:fill="FFFFFF"/>
        </w:rPr>
      </w:pPr>
    </w:p>
    <w:p w14:paraId="53D8CEB7" w14:textId="77777777" w:rsidR="00A302AE" w:rsidRPr="00347489" w:rsidRDefault="00A302AE" w:rsidP="00A302AE">
      <w:pPr>
        <w:pStyle w:val="ListParagraph"/>
        <w:numPr>
          <w:ilvl w:val="0"/>
          <w:numId w:val="63"/>
        </w:numPr>
        <w:ind w:left="270" w:hanging="270"/>
        <w:rPr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This Prophecy About </w:t>
      </w:r>
      <w:proofErr w:type="gramStart"/>
      <w:r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The</w:t>
      </w:r>
      <w:proofErr w:type="gramEnd"/>
      <w:r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Mission</w:t>
      </w:r>
      <w:r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of The One </w:t>
      </w:r>
      <w:r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Not Just Anyone</w:t>
      </w:r>
      <w:r w:rsidRPr="00347489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5:2b</w:t>
      </w:r>
    </w:p>
    <w:p w14:paraId="3F7F22C4" w14:textId="77777777" w:rsidR="00A302AE" w:rsidRPr="00FC36EC" w:rsidRDefault="00A302AE" w:rsidP="00A302AE">
      <w:pPr>
        <w:rPr>
          <w:color w:val="000000"/>
          <w:spacing w:val="-2"/>
          <w:szCs w:val="24"/>
          <w:shd w:val="clear" w:color="auto" w:fill="FFFFFF"/>
        </w:rPr>
      </w:pPr>
      <w:r w:rsidRPr="00FC36EC">
        <w:rPr>
          <w:color w:val="000000"/>
          <w:shd w:val="clear" w:color="auto" w:fill="FFFFFF"/>
        </w:rPr>
        <w:t xml:space="preserve">“From you One will come forth </w:t>
      </w:r>
      <w:r w:rsidRPr="006111F7">
        <w:rPr>
          <w:color w:val="000000"/>
          <w:u w:val="single"/>
          <w:shd w:val="clear" w:color="auto" w:fill="FFFFFF"/>
        </w:rPr>
        <w:t>for Me</w:t>
      </w:r>
      <w:r w:rsidRPr="00FC36EC">
        <w:rPr>
          <w:color w:val="000000"/>
          <w:shd w:val="clear" w:color="auto" w:fill="FFFFFF"/>
        </w:rPr>
        <w:t xml:space="preserve"> to be ruler in Israel.”</w:t>
      </w:r>
    </w:p>
    <w:p w14:paraId="0B657C58" w14:textId="77777777" w:rsidR="00A302AE" w:rsidRDefault="00A302AE" w:rsidP="00A302AE">
      <w:pPr>
        <w:rPr>
          <w:color w:val="000000"/>
          <w:spacing w:val="-2"/>
          <w:szCs w:val="24"/>
          <w:shd w:val="clear" w:color="auto" w:fill="FFFFFF"/>
        </w:rPr>
      </w:pPr>
    </w:p>
    <w:p w14:paraId="4F5FE5DA" w14:textId="77777777" w:rsidR="00A302AE" w:rsidRDefault="00A302AE" w:rsidP="00A302AE">
      <w:pPr>
        <w:rPr>
          <w:color w:val="000000"/>
          <w:spacing w:val="-2"/>
          <w:szCs w:val="24"/>
          <w:shd w:val="clear" w:color="auto" w:fill="FFFFFF"/>
        </w:rPr>
      </w:pPr>
    </w:p>
    <w:p w14:paraId="2D01CAA4" w14:textId="77777777" w:rsidR="00A302AE" w:rsidRPr="000F3F4C" w:rsidRDefault="00A302AE" w:rsidP="00A302AE">
      <w:pPr>
        <w:pStyle w:val="ListParagraph"/>
        <w:numPr>
          <w:ilvl w:val="0"/>
          <w:numId w:val="63"/>
        </w:numPr>
        <w:ind w:left="270" w:hanging="270"/>
        <w:rPr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This Prophecy About </w:t>
      </w:r>
      <w:proofErr w:type="gramStart"/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The</w:t>
      </w:r>
      <w:proofErr w:type="gramEnd"/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Greatness</w:t>
      </w:r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of The </w:t>
      </w:r>
      <w:r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>Deliverer</w:t>
      </w:r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Not</w:t>
      </w:r>
      <w:r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The Work of Man</w:t>
      </w:r>
      <w:r w:rsidRPr="000854E0"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5:2c</w:t>
      </w:r>
      <w:r>
        <w:rPr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>
        <w:t xml:space="preserve">“and his goings forth </w:t>
      </w:r>
      <w:r w:rsidRPr="000F3F4C">
        <w:rPr>
          <w:i/>
          <w:u w:val="single"/>
        </w:rPr>
        <w:t>from</w:t>
      </w:r>
      <w:r>
        <w:t xml:space="preserve"> of old, </w:t>
      </w:r>
      <w:r w:rsidRPr="000F3F4C">
        <w:rPr>
          <w:i/>
          <w:u w:val="single"/>
        </w:rPr>
        <w:t xml:space="preserve">from </w:t>
      </w:r>
      <w:r>
        <w:t>days of eternity”</w:t>
      </w:r>
    </w:p>
    <w:p w14:paraId="38C7C561" w14:textId="77777777" w:rsidR="00A302AE" w:rsidRDefault="00A302AE" w:rsidP="00A302AE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“And He will rise . . . He will be great . . . This One . . .”   The Gospel of John</w:t>
      </w:r>
    </w:p>
    <w:p w14:paraId="62EBDEDF" w14:textId="77777777" w:rsidR="00A302AE" w:rsidRDefault="00A302AE" w:rsidP="00A302AE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0DD1F98A" w14:textId="77777777" w:rsidR="00A302AE" w:rsidRPr="00CB7B3D" w:rsidRDefault="00A302AE" w:rsidP="00A302AE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proofErr w:type="gramStart"/>
      <w:r w:rsidRPr="0063111A">
        <w:rPr>
          <w:color w:val="000000" w:themeColor="text1"/>
          <w:szCs w:val="24"/>
          <w:u w:val="single"/>
        </w:rPr>
        <w:t>CONCLUSION</w:t>
      </w:r>
      <w:r w:rsidRPr="0063111A">
        <w:rPr>
          <w:color w:val="000000" w:themeColor="text1"/>
          <w:szCs w:val="24"/>
        </w:rPr>
        <w:t xml:space="preserve">  A</w:t>
      </w:r>
      <w:proofErr w:type="gramEnd"/>
      <w:r w:rsidRPr="0063111A">
        <w:rPr>
          <w:color w:val="000000" w:themeColor="text1"/>
          <w:szCs w:val="24"/>
        </w:rPr>
        <w:t xml:space="preserve"> Prophecy of His Birth</w:t>
      </w:r>
      <w:r>
        <w:rPr>
          <w:color w:val="000000" w:themeColor="text1"/>
          <w:szCs w:val="24"/>
        </w:rPr>
        <w:t xml:space="preserve">    READ Micah 7:18-20</w:t>
      </w:r>
    </w:p>
    <w:p w14:paraId="4B5EE585" w14:textId="77777777" w:rsidR="00A302AE" w:rsidRPr="0063111A" w:rsidRDefault="00A302AE" w:rsidP="00A302AE">
      <w:pPr>
        <w:pStyle w:val="ListParagraph"/>
        <w:numPr>
          <w:ilvl w:val="0"/>
          <w:numId w:val="6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 w:rsidRPr="0063111A">
        <w:rPr>
          <w:rFonts w:ascii="Arial Narrow" w:hAnsi="Arial Narrow"/>
          <w:color w:val="000000" w:themeColor="text1"/>
          <w:szCs w:val="24"/>
        </w:rPr>
        <w:t>The Lord God is faithful to His promises so we as His people would trust Him today and</w:t>
      </w:r>
      <w:r>
        <w:rPr>
          <w:rFonts w:ascii="Arial Narrow" w:hAnsi="Arial Narrow"/>
          <w:color w:val="000000" w:themeColor="text1"/>
          <w:szCs w:val="24"/>
        </w:rPr>
        <w:t xml:space="preserve"> </w:t>
      </w:r>
      <w:proofErr w:type="gramStart"/>
      <w:r>
        <w:rPr>
          <w:rFonts w:ascii="Arial Narrow" w:hAnsi="Arial Narrow"/>
          <w:color w:val="000000" w:themeColor="text1"/>
          <w:szCs w:val="24"/>
        </w:rPr>
        <w:t>all of</w:t>
      </w:r>
      <w:proofErr w:type="gramEnd"/>
      <w:r>
        <w:rPr>
          <w:rFonts w:ascii="Arial Narrow" w:hAnsi="Arial Narrow"/>
          <w:color w:val="000000" w:themeColor="text1"/>
          <w:szCs w:val="24"/>
        </w:rPr>
        <w:t xml:space="preserve"> our</w:t>
      </w:r>
      <w:r w:rsidRPr="0063111A">
        <w:rPr>
          <w:rFonts w:ascii="Arial Narrow" w:hAnsi="Arial Narrow"/>
          <w:color w:val="000000" w:themeColor="text1"/>
          <w:szCs w:val="24"/>
        </w:rPr>
        <w:t xml:space="preserve"> tomorrow</w:t>
      </w:r>
      <w:r>
        <w:rPr>
          <w:rFonts w:ascii="Arial Narrow" w:hAnsi="Arial Narrow"/>
          <w:color w:val="000000" w:themeColor="text1"/>
          <w:szCs w:val="24"/>
        </w:rPr>
        <w:t>s with our faith in the Promised One</w:t>
      </w:r>
    </w:p>
    <w:p w14:paraId="1297F69C" w14:textId="77777777" w:rsidR="00A302AE" w:rsidRPr="0063111A" w:rsidRDefault="00A302AE" w:rsidP="00A302AE">
      <w:pPr>
        <w:pStyle w:val="ListParagraph"/>
        <w:numPr>
          <w:ilvl w:val="0"/>
          <w:numId w:val="6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 w:rsidRPr="0063111A">
        <w:rPr>
          <w:rFonts w:ascii="Arial Narrow" w:hAnsi="Arial Narrow"/>
          <w:color w:val="000000" w:themeColor="text1"/>
          <w:szCs w:val="24"/>
        </w:rPr>
        <w:t xml:space="preserve">Christmas is a time when we can see the plan fulfilled in the Coming of the </w:t>
      </w:r>
      <w:r>
        <w:rPr>
          <w:rFonts w:ascii="Arial Narrow" w:hAnsi="Arial Narrow"/>
          <w:color w:val="000000" w:themeColor="text1"/>
          <w:szCs w:val="24"/>
        </w:rPr>
        <w:t>Ruler to Shepherd</w:t>
      </w:r>
      <w:r w:rsidRPr="0063111A">
        <w:rPr>
          <w:rFonts w:ascii="Arial Narrow" w:hAnsi="Arial Narrow"/>
          <w:color w:val="000000" w:themeColor="text1"/>
          <w:szCs w:val="24"/>
        </w:rPr>
        <w:t xml:space="preserve"> so that we </w:t>
      </w:r>
      <w:r>
        <w:rPr>
          <w:rFonts w:ascii="Arial Narrow" w:hAnsi="Arial Narrow"/>
          <w:color w:val="000000" w:themeColor="text1"/>
          <w:szCs w:val="24"/>
        </w:rPr>
        <w:t xml:space="preserve">would </w:t>
      </w:r>
      <w:r w:rsidRPr="0063111A">
        <w:rPr>
          <w:rFonts w:ascii="Arial Narrow" w:hAnsi="Arial Narrow"/>
          <w:color w:val="000000" w:themeColor="text1"/>
          <w:szCs w:val="24"/>
        </w:rPr>
        <w:t xml:space="preserve">understand </w:t>
      </w:r>
      <w:r>
        <w:rPr>
          <w:rFonts w:ascii="Arial Narrow" w:hAnsi="Arial Narrow"/>
          <w:color w:val="000000" w:themeColor="text1"/>
          <w:szCs w:val="24"/>
        </w:rPr>
        <w:t>Who He Is for God and Us</w:t>
      </w:r>
    </w:p>
    <w:p w14:paraId="65ADDD57" w14:textId="67517692" w:rsidR="00A302AE" w:rsidRPr="00A302AE" w:rsidRDefault="00A302AE" w:rsidP="00A302AE">
      <w:pPr>
        <w:pStyle w:val="ListParagraph"/>
        <w:numPr>
          <w:ilvl w:val="0"/>
          <w:numId w:val="6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Such p</w:t>
      </w:r>
      <w:r w:rsidRPr="0063111A">
        <w:rPr>
          <w:rFonts w:ascii="Arial Narrow" w:hAnsi="Arial Narrow"/>
          <w:color w:val="000000" w:themeColor="text1"/>
          <w:szCs w:val="24"/>
        </w:rPr>
        <w:t xml:space="preserve">ride of man keeps many from bowing their knees humbly before Jesus as Savior </w:t>
      </w:r>
      <w:r>
        <w:rPr>
          <w:rFonts w:ascii="Arial Narrow" w:hAnsi="Arial Narrow"/>
          <w:color w:val="000000" w:themeColor="text1"/>
          <w:szCs w:val="24"/>
        </w:rPr>
        <w:t>&amp;</w:t>
      </w:r>
      <w:r w:rsidRPr="0063111A">
        <w:rPr>
          <w:rFonts w:ascii="Arial Narrow" w:hAnsi="Arial Narrow"/>
          <w:color w:val="000000" w:themeColor="text1"/>
          <w:szCs w:val="24"/>
        </w:rPr>
        <w:t xml:space="preserve"> King as the One who cam</w:t>
      </w:r>
      <w:r>
        <w:rPr>
          <w:rFonts w:ascii="Arial Narrow" w:hAnsi="Arial Narrow"/>
          <w:color w:val="000000" w:themeColor="text1"/>
          <w:szCs w:val="24"/>
        </w:rPr>
        <w:t>e</w:t>
      </w:r>
      <w:r w:rsidRPr="0063111A">
        <w:rPr>
          <w:rFonts w:ascii="Arial Narrow" w:hAnsi="Arial Narrow"/>
          <w:color w:val="000000" w:themeColor="text1"/>
          <w:szCs w:val="24"/>
        </w:rPr>
        <w:t xml:space="preserve"> forth </w:t>
      </w:r>
      <w:r>
        <w:rPr>
          <w:rFonts w:ascii="Arial Narrow" w:hAnsi="Arial Narrow"/>
          <w:color w:val="000000" w:themeColor="text1"/>
          <w:szCs w:val="24"/>
        </w:rPr>
        <w:t>in</w:t>
      </w:r>
      <w:r w:rsidRPr="0063111A">
        <w:rPr>
          <w:rFonts w:ascii="Arial Narrow" w:hAnsi="Arial Narrow"/>
          <w:color w:val="000000" w:themeColor="text1"/>
          <w:szCs w:val="24"/>
        </w:rPr>
        <w:t xml:space="preserve"> Bethlehem</w:t>
      </w:r>
      <w:r>
        <w:rPr>
          <w:rFonts w:ascii="Arial Narrow" w:hAnsi="Arial Narrow"/>
          <w:color w:val="000000" w:themeColor="text1"/>
          <w:szCs w:val="24"/>
        </w:rPr>
        <w:t xml:space="preserve"> to </w:t>
      </w:r>
      <w:proofErr w:type="gramStart"/>
      <w:r>
        <w:rPr>
          <w:rFonts w:ascii="Arial Narrow" w:hAnsi="Arial Narrow"/>
          <w:color w:val="000000" w:themeColor="text1"/>
          <w:szCs w:val="24"/>
        </w:rPr>
        <w:t>save</w:t>
      </w:r>
      <w:proofErr w:type="gramEnd"/>
      <w:r w:rsidRPr="0063111A">
        <w:rPr>
          <w:rFonts w:ascii="Arial Narrow" w:hAnsi="Arial Narrow"/>
          <w:color w:val="000000" w:themeColor="text1"/>
          <w:szCs w:val="24"/>
        </w:rPr>
        <w:t xml:space="preserve"> </w:t>
      </w:r>
    </w:p>
    <w:sectPr w:rsidR="00A302AE" w:rsidRPr="00A302AE" w:rsidSect="000C2281">
      <w:footerReference w:type="default" r:id="rId7"/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6299" w14:textId="77777777" w:rsidR="00460BF6" w:rsidRDefault="00460BF6" w:rsidP="00A04C4F">
      <w:r>
        <w:separator/>
      </w:r>
    </w:p>
  </w:endnote>
  <w:endnote w:type="continuationSeparator" w:id="0">
    <w:p w14:paraId="351C953F" w14:textId="77777777" w:rsidR="00460BF6" w:rsidRDefault="00460BF6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264A396F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3E65CF">
      <w:rPr>
        <w:rFonts w:ascii="Arial Narrow" w:hAnsi="Arial Narrow"/>
        <w:sz w:val="20"/>
      </w:rPr>
      <w:t xml:space="preserve"> </w:t>
    </w:r>
    <w:r w:rsidR="00440769">
      <w:rPr>
        <w:rFonts w:ascii="Arial Narrow" w:hAnsi="Arial Narrow"/>
        <w:sz w:val="20"/>
      </w:rPr>
      <w:t>December 3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440769">
      <w:rPr>
        <w:rFonts w:ascii="Arial Narrow" w:hAnsi="Arial Narrow"/>
        <w:sz w:val="20"/>
      </w:rPr>
      <w:t>December 3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4CC2" w14:textId="77777777" w:rsidR="00460BF6" w:rsidRDefault="00460BF6" w:rsidP="00A04C4F">
      <w:r>
        <w:separator/>
      </w:r>
    </w:p>
  </w:footnote>
  <w:footnote w:type="continuationSeparator" w:id="0">
    <w:p w14:paraId="7582611F" w14:textId="77777777" w:rsidR="00460BF6" w:rsidRDefault="00460BF6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2693510"/>
    <w:multiLevelType w:val="hybridMultilevel"/>
    <w:tmpl w:val="1FC66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72712"/>
    <w:multiLevelType w:val="hybridMultilevel"/>
    <w:tmpl w:val="73808404"/>
    <w:lvl w:ilvl="0" w:tplc="5F74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1512"/>
    <w:multiLevelType w:val="hybridMultilevel"/>
    <w:tmpl w:val="13286D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5E11"/>
    <w:multiLevelType w:val="hybridMultilevel"/>
    <w:tmpl w:val="A4AC0B3A"/>
    <w:lvl w:ilvl="0" w:tplc="EEC6A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4005C"/>
    <w:multiLevelType w:val="hybridMultilevel"/>
    <w:tmpl w:val="760AEEEE"/>
    <w:lvl w:ilvl="0" w:tplc="54C21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F093E"/>
    <w:multiLevelType w:val="singleLevel"/>
    <w:tmpl w:val="72524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63823C9"/>
    <w:multiLevelType w:val="hybridMultilevel"/>
    <w:tmpl w:val="8286AE2E"/>
    <w:lvl w:ilvl="0" w:tplc="B08C7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1F66"/>
    <w:multiLevelType w:val="hybridMultilevel"/>
    <w:tmpl w:val="DCE288D8"/>
    <w:lvl w:ilvl="0" w:tplc="49C434A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2063"/>
    <w:multiLevelType w:val="hybridMultilevel"/>
    <w:tmpl w:val="2BE2D7A0"/>
    <w:lvl w:ilvl="0" w:tplc="8C5C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2A27"/>
    <w:multiLevelType w:val="hybridMultilevel"/>
    <w:tmpl w:val="C534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06BC"/>
    <w:multiLevelType w:val="hybridMultilevel"/>
    <w:tmpl w:val="D2909042"/>
    <w:lvl w:ilvl="0" w:tplc="88EEA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57E7"/>
    <w:multiLevelType w:val="hybridMultilevel"/>
    <w:tmpl w:val="F8741196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0E28AD"/>
    <w:multiLevelType w:val="hybridMultilevel"/>
    <w:tmpl w:val="792E3F94"/>
    <w:lvl w:ilvl="0" w:tplc="A448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13DFC"/>
    <w:multiLevelType w:val="hybridMultilevel"/>
    <w:tmpl w:val="6C02299E"/>
    <w:lvl w:ilvl="0" w:tplc="C906A1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437"/>
    <w:multiLevelType w:val="hybridMultilevel"/>
    <w:tmpl w:val="1C30E54E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26BB7CB4"/>
    <w:multiLevelType w:val="hybridMultilevel"/>
    <w:tmpl w:val="6B10A18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220C7"/>
    <w:multiLevelType w:val="hybridMultilevel"/>
    <w:tmpl w:val="D7B4D224"/>
    <w:lvl w:ilvl="0" w:tplc="61B2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C13D2"/>
    <w:multiLevelType w:val="hybridMultilevel"/>
    <w:tmpl w:val="CE26181A"/>
    <w:lvl w:ilvl="0" w:tplc="0F906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E57BE"/>
    <w:multiLevelType w:val="hybridMultilevel"/>
    <w:tmpl w:val="C13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A1DAF"/>
    <w:multiLevelType w:val="hybridMultilevel"/>
    <w:tmpl w:val="C54448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13E84"/>
    <w:multiLevelType w:val="hybridMultilevel"/>
    <w:tmpl w:val="88E43168"/>
    <w:lvl w:ilvl="0" w:tplc="EA54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22079"/>
    <w:multiLevelType w:val="hybridMultilevel"/>
    <w:tmpl w:val="07A8F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673F"/>
    <w:multiLevelType w:val="hybridMultilevel"/>
    <w:tmpl w:val="B10CCE06"/>
    <w:lvl w:ilvl="0" w:tplc="2E086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30273"/>
    <w:multiLevelType w:val="hybridMultilevel"/>
    <w:tmpl w:val="58BA6E4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60F33"/>
    <w:multiLevelType w:val="hybridMultilevel"/>
    <w:tmpl w:val="13286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0B52"/>
    <w:multiLevelType w:val="hybridMultilevel"/>
    <w:tmpl w:val="E79E263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43113484"/>
    <w:multiLevelType w:val="hybridMultilevel"/>
    <w:tmpl w:val="B78CF292"/>
    <w:lvl w:ilvl="0" w:tplc="A7C2591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F630F"/>
    <w:multiLevelType w:val="hybridMultilevel"/>
    <w:tmpl w:val="F6BE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76B9"/>
    <w:multiLevelType w:val="hybridMultilevel"/>
    <w:tmpl w:val="E79E263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A892204"/>
    <w:multiLevelType w:val="hybridMultilevel"/>
    <w:tmpl w:val="CAE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E5E27"/>
    <w:multiLevelType w:val="hybridMultilevel"/>
    <w:tmpl w:val="3814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D48C8"/>
    <w:multiLevelType w:val="hybridMultilevel"/>
    <w:tmpl w:val="4A0AE608"/>
    <w:lvl w:ilvl="0" w:tplc="45A8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E2B43"/>
    <w:multiLevelType w:val="hybridMultilevel"/>
    <w:tmpl w:val="20AA8162"/>
    <w:lvl w:ilvl="0" w:tplc="073E14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C3E68"/>
    <w:multiLevelType w:val="hybridMultilevel"/>
    <w:tmpl w:val="69F69F8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D6113"/>
    <w:multiLevelType w:val="hybridMultilevel"/>
    <w:tmpl w:val="F69A3D98"/>
    <w:lvl w:ilvl="0" w:tplc="6F56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3560D"/>
    <w:multiLevelType w:val="hybridMultilevel"/>
    <w:tmpl w:val="A36E1C02"/>
    <w:lvl w:ilvl="0" w:tplc="C40A2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E37BCE"/>
    <w:multiLevelType w:val="hybridMultilevel"/>
    <w:tmpl w:val="1FC665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A4D8A"/>
    <w:multiLevelType w:val="hybridMultilevel"/>
    <w:tmpl w:val="33AA5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37D2D"/>
    <w:multiLevelType w:val="hybridMultilevel"/>
    <w:tmpl w:val="B2AC1836"/>
    <w:lvl w:ilvl="0" w:tplc="49E064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E3FC9"/>
    <w:multiLevelType w:val="hybridMultilevel"/>
    <w:tmpl w:val="279E40FC"/>
    <w:lvl w:ilvl="0" w:tplc="3F62EFBE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C63127"/>
    <w:multiLevelType w:val="hybridMultilevel"/>
    <w:tmpl w:val="98022B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8B3849"/>
    <w:multiLevelType w:val="hybridMultilevel"/>
    <w:tmpl w:val="E37E0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31545"/>
    <w:multiLevelType w:val="hybridMultilevel"/>
    <w:tmpl w:val="E08C12BC"/>
    <w:lvl w:ilvl="0" w:tplc="074EB2E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5FEC33AE"/>
    <w:multiLevelType w:val="hybridMultilevel"/>
    <w:tmpl w:val="8CF8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F33930"/>
    <w:multiLevelType w:val="hybridMultilevel"/>
    <w:tmpl w:val="D15C5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61126B"/>
    <w:multiLevelType w:val="hybridMultilevel"/>
    <w:tmpl w:val="6B10A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73D50"/>
    <w:multiLevelType w:val="hybridMultilevel"/>
    <w:tmpl w:val="0C04408C"/>
    <w:lvl w:ilvl="0" w:tplc="64AE03E0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4BA0351"/>
    <w:multiLevelType w:val="hybridMultilevel"/>
    <w:tmpl w:val="23F018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A883F00"/>
    <w:multiLevelType w:val="hybridMultilevel"/>
    <w:tmpl w:val="43FCB032"/>
    <w:lvl w:ilvl="0" w:tplc="1E4232C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4" w15:restartNumberingAfterBreak="0">
    <w:nsid w:val="6E1C6DBA"/>
    <w:multiLevelType w:val="hybridMultilevel"/>
    <w:tmpl w:val="8D76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62929"/>
    <w:multiLevelType w:val="hybridMultilevel"/>
    <w:tmpl w:val="62BEB1F0"/>
    <w:lvl w:ilvl="0" w:tplc="F8B859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B86046"/>
    <w:multiLevelType w:val="hybridMultilevel"/>
    <w:tmpl w:val="35902C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027897"/>
    <w:multiLevelType w:val="hybridMultilevel"/>
    <w:tmpl w:val="FDB21D6A"/>
    <w:lvl w:ilvl="0" w:tplc="C8A4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AD434A"/>
    <w:multiLevelType w:val="hybridMultilevel"/>
    <w:tmpl w:val="BFF48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4259C8"/>
    <w:multiLevelType w:val="hybridMultilevel"/>
    <w:tmpl w:val="64B6150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3251F8"/>
    <w:multiLevelType w:val="hybridMultilevel"/>
    <w:tmpl w:val="A98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6744F5"/>
    <w:multiLevelType w:val="hybridMultilevel"/>
    <w:tmpl w:val="563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700BED"/>
    <w:multiLevelType w:val="hybridMultilevel"/>
    <w:tmpl w:val="0AA0F9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5841">
    <w:abstractNumId w:val="61"/>
  </w:num>
  <w:num w:numId="2" w16cid:durableId="1370061303">
    <w:abstractNumId w:val="13"/>
  </w:num>
  <w:num w:numId="3" w16cid:durableId="68160385">
    <w:abstractNumId w:val="35"/>
  </w:num>
  <w:num w:numId="4" w16cid:durableId="1590843420">
    <w:abstractNumId w:val="54"/>
  </w:num>
  <w:num w:numId="5" w16cid:durableId="1920289094">
    <w:abstractNumId w:val="21"/>
  </w:num>
  <w:num w:numId="6" w16cid:durableId="475873353">
    <w:abstractNumId w:val="0"/>
  </w:num>
  <w:num w:numId="7" w16cid:durableId="1026371582">
    <w:abstractNumId w:val="55"/>
  </w:num>
  <w:num w:numId="8" w16cid:durableId="967394007">
    <w:abstractNumId w:val="1"/>
  </w:num>
  <w:num w:numId="9" w16cid:durableId="1990943448">
    <w:abstractNumId w:val="2"/>
  </w:num>
  <w:num w:numId="10" w16cid:durableId="144205455">
    <w:abstractNumId w:val="32"/>
  </w:num>
  <w:num w:numId="11" w16cid:durableId="1925793767">
    <w:abstractNumId w:val="34"/>
  </w:num>
  <w:num w:numId="12" w16cid:durableId="1632977072">
    <w:abstractNumId w:val="41"/>
  </w:num>
  <w:num w:numId="13" w16cid:durableId="799571850">
    <w:abstractNumId w:val="58"/>
  </w:num>
  <w:num w:numId="14" w16cid:durableId="889150379">
    <w:abstractNumId w:val="57"/>
  </w:num>
  <w:num w:numId="15" w16cid:durableId="2144689455">
    <w:abstractNumId w:val="38"/>
  </w:num>
  <w:num w:numId="16" w16cid:durableId="1392851708">
    <w:abstractNumId w:val="12"/>
  </w:num>
  <w:num w:numId="17" w16cid:durableId="1291134794">
    <w:abstractNumId w:val="27"/>
  </w:num>
  <w:num w:numId="18" w16cid:durableId="1854490078">
    <w:abstractNumId w:val="20"/>
  </w:num>
  <w:num w:numId="19" w16cid:durableId="441849965">
    <w:abstractNumId w:val="5"/>
  </w:num>
  <w:num w:numId="20" w16cid:durableId="1067728927">
    <w:abstractNumId w:val="19"/>
  </w:num>
  <w:num w:numId="21" w16cid:durableId="651444137">
    <w:abstractNumId w:val="15"/>
  </w:num>
  <w:num w:numId="22" w16cid:durableId="2014718430">
    <w:abstractNumId w:val="6"/>
  </w:num>
  <w:num w:numId="23" w16cid:durableId="688143959">
    <w:abstractNumId w:val="10"/>
  </w:num>
  <w:num w:numId="24" w16cid:durableId="547912662">
    <w:abstractNumId w:val="9"/>
  </w:num>
  <w:num w:numId="25" w16cid:durableId="637539212">
    <w:abstractNumId w:val="46"/>
  </w:num>
  <w:num w:numId="26" w16cid:durableId="1410493183">
    <w:abstractNumId w:val="60"/>
  </w:num>
  <w:num w:numId="27" w16cid:durableId="1114901376">
    <w:abstractNumId w:val="62"/>
  </w:num>
  <w:num w:numId="28" w16cid:durableId="1797599538">
    <w:abstractNumId w:val="47"/>
  </w:num>
  <w:num w:numId="29" w16cid:durableId="1776054117">
    <w:abstractNumId w:val="31"/>
  </w:num>
  <w:num w:numId="30" w16cid:durableId="545336972">
    <w:abstractNumId w:val="48"/>
  </w:num>
  <w:num w:numId="31" w16cid:durableId="1355037248">
    <w:abstractNumId w:val="30"/>
  </w:num>
  <w:num w:numId="32" w16cid:durableId="699551238">
    <w:abstractNumId w:val="53"/>
  </w:num>
  <w:num w:numId="33" w16cid:durableId="778178648">
    <w:abstractNumId w:val="26"/>
  </w:num>
  <w:num w:numId="34" w16cid:durableId="1651860998">
    <w:abstractNumId w:val="43"/>
  </w:num>
  <w:num w:numId="35" w16cid:durableId="1821340673">
    <w:abstractNumId w:val="28"/>
  </w:num>
  <w:num w:numId="36" w16cid:durableId="993338871">
    <w:abstractNumId w:val="42"/>
  </w:num>
  <w:num w:numId="37" w16cid:durableId="932856487">
    <w:abstractNumId w:val="17"/>
  </w:num>
  <w:num w:numId="38" w16cid:durableId="1856189643">
    <w:abstractNumId w:val="25"/>
  </w:num>
  <w:num w:numId="39" w16cid:durableId="312949416">
    <w:abstractNumId w:val="24"/>
  </w:num>
  <w:num w:numId="40" w16cid:durableId="1024402316">
    <w:abstractNumId w:val="23"/>
  </w:num>
  <w:num w:numId="41" w16cid:durableId="2143303968">
    <w:abstractNumId w:val="11"/>
  </w:num>
  <w:num w:numId="42" w16cid:durableId="411587154">
    <w:abstractNumId w:val="50"/>
  </w:num>
  <w:num w:numId="43" w16cid:durableId="2114594906">
    <w:abstractNumId w:val="22"/>
  </w:num>
  <w:num w:numId="44" w16cid:durableId="1409499396">
    <w:abstractNumId w:val="18"/>
  </w:num>
  <w:num w:numId="45" w16cid:durableId="1315715306">
    <w:abstractNumId w:val="4"/>
  </w:num>
  <w:num w:numId="46" w16cid:durableId="1453597173">
    <w:abstractNumId w:val="63"/>
  </w:num>
  <w:num w:numId="47" w16cid:durableId="1717897866">
    <w:abstractNumId w:val="8"/>
  </w:num>
  <w:num w:numId="48" w16cid:durableId="489442621">
    <w:abstractNumId w:val="37"/>
  </w:num>
  <w:num w:numId="49" w16cid:durableId="253901127">
    <w:abstractNumId w:val="3"/>
  </w:num>
  <w:num w:numId="50" w16cid:durableId="629895676">
    <w:abstractNumId w:val="51"/>
  </w:num>
  <w:num w:numId="51" w16cid:durableId="1933583196">
    <w:abstractNumId w:val="52"/>
  </w:num>
  <w:num w:numId="52" w16cid:durableId="1922057492">
    <w:abstractNumId w:val="14"/>
  </w:num>
  <w:num w:numId="53" w16cid:durableId="1530532491">
    <w:abstractNumId w:val="40"/>
  </w:num>
  <w:num w:numId="54" w16cid:durableId="896672568">
    <w:abstractNumId w:val="29"/>
  </w:num>
  <w:num w:numId="55" w16cid:durableId="1315377056">
    <w:abstractNumId w:val="44"/>
  </w:num>
  <w:num w:numId="56" w16cid:durableId="1315643071">
    <w:abstractNumId w:val="36"/>
  </w:num>
  <w:num w:numId="57" w16cid:durableId="802231971">
    <w:abstractNumId w:val="39"/>
  </w:num>
  <w:num w:numId="58" w16cid:durableId="1643733020">
    <w:abstractNumId w:val="33"/>
  </w:num>
  <w:num w:numId="59" w16cid:durableId="376053098">
    <w:abstractNumId w:val="7"/>
  </w:num>
  <w:num w:numId="60" w16cid:durableId="1603148799">
    <w:abstractNumId w:val="49"/>
  </w:num>
  <w:num w:numId="61" w16cid:durableId="1541435103">
    <w:abstractNumId w:val="45"/>
  </w:num>
  <w:num w:numId="62" w16cid:durableId="994526901">
    <w:abstractNumId w:val="56"/>
  </w:num>
  <w:num w:numId="63" w16cid:durableId="199246943">
    <w:abstractNumId w:val="16"/>
  </w:num>
  <w:num w:numId="64" w16cid:durableId="277107078">
    <w:abstractNumId w:val="5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1A4"/>
    <w:rsid w:val="00000D8E"/>
    <w:rsid w:val="0000182C"/>
    <w:rsid w:val="0000188A"/>
    <w:rsid w:val="00001E04"/>
    <w:rsid w:val="000027D7"/>
    <w:rsid w:val="00002F85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96B"/>
    <w:rsid w:val="00005D00"/>
    <w:rsid w:val="00007C28"/>
    <w:rsid w:val="00011300"/>
    <w:rsid w:val="00011361"/>
    <w:rsid w:val="00012155"/>
    <w:rsid w:val="00012339"/>
    <w:rsid w:val="00012344"/>
    <w:rsid w:val="0001271A"/>
    <w:rsid w:val="00012CAB"/>
    <w:rsid w:val="000149C6"/>
    <w:rsid w:val="00014C3C"/>
    <w:rsid w:val="000152A5"/>
    <w:rsid w:val="0001531B"/>
    <w:rsid w:val="00015467"/>
    <w:rsid w:val="00016ED3"/>
    <w:rsid w:val="000173FF"/>
    <w:rsid w:val="0001740B"/>
    <w:rsid w:val="00017484"/>
    <w:rsid w:val="00017C4D"/>
    <w:rsid w:val="000205DF"/>
    <w:rsid w:val="000207DB"/>
    <w:rsid w:val="0002084C"/>
    <w:rsid w:val="00021D24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27B11"/>
    <w:rsid w:val="00030482"/>
    <w:rsid w:val="000307D6"/>
    <w:rsid w:val="00030B63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E"/>
    <w:rsid w:val="00054FC0"/>
    <w:rsid w:val="0005518E"/>
    <w:rsid w:val="00056159"/>
    <w:rsid w:val="0005676F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54A"/>
    <w:rsid w:val="00066DC3"/>
    <w:rsid w:val="00066F3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1FA1"/>
    <w:rsid w:val="0007243A"/>
    <w:rsid w:val="00072458"/>
    <w:rsid w:val="00072658"/>
    <w:rsid w:val="0007555C"/>
    <w:rsid w:val="00075A72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6FE"/>
    <w:rsid w:val="00081F05"/>
    <w:rsid w:val="000829B7"/>
    <w:rsid w:val="00083400"/>
    <w:rsid w:val="000838FE"/>
    <w:rsid w:val="00084678"/>
    <w:rsid w:val="000854E0"/>
    <w:rsid w:val="000859C3"/>
    <w:rsid w:val="00085E86"/>
    <w:rsid w:val="00085F19"/>
    <w:rsid w:val="00085F2A"/>
    <w:rsid w:val="00086E18"/>
    <w:rsid w:val="0008704D"/>
    <w:rsid w:val="0008708E"/>
    <w:rsid w:val="000870F7"/>
    <w:rsid w:val="0008735D"/>
    <w:rsid w:val="00087CB2"/>
    <w:rsid w:val="0009045C"/>
    <w:rsid w:val="00090582"/>
    <w:rsid w:val="0009081C"/>
    <w:rsid w:val="000908A9"/>
    <w:rsid w:val="00090981"/>
    <w:rsid w:val="00090FE8"/>
    <w:rsid w:val="00093447"/>
    <w:rsid w:val="00093708"/>
    <w:rsid w:val="00093C01"/>
    <w:rsid w:val="00093F00"/>
    <w:rsid w:val="00094BDE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1F96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347"/>
    <w:rsid w:val="000A7D96"/>
    <w:rsid w:val="000B0702"/>
    <w:rsid w:val="000B0D79"/>
    <w:rsid w:val="000B1EA6"/>
    <w:rsid w:val="000B2629"/>
    <w:rsid w:val="000B39F1"/>
    <w:rsid w:val="000B4AEC"/>
    <w:rsid w:val="000B5B9B"/>
    <w:rsid w:val="000B5DCF"/>
    <w:rsid w:val="000B7C5E"/>
    <w:rsid w:val="000C08F7"/>
    <w:rsid w:val="000C0DCC"/>
    <w:rsid w:val="000C21CC"/>
    <w:rsid w:val="000C2281"/>
    <w:rsid w:val="000C38C9"/>
    <w:rsid w:val="000C3D95"/>
    <w:rsid w:val="000C410E"/>
    <w:rsid w:val="000C473C"/>
    <w:rsid w:val="000C4795"/>
    <w:rsid w:val="000C4981"/>
    <w:rsid w:val="000C4A01"/>
    <w:rsid w:val="000C504D"/>
    <w:rsid w:val="000C5322"/>
    <w:rsid w:val="000C58BF"/>
    <w:rsid w:val="000C66A7"/>
    <w:rsid w:val="000C7000"/>
    <w:rsid w:val="000C74ED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E03D8"/>
    <w:rsid w:val="000E0B29"/>
    <w:rsid w:val="000E0E66"/>
    <w:rsid w:val="000E324E"/>
    <w:rsid w:val="000E4875"/>
    <w:rsid w:val="000E545B"/>
    <w:rsid w:val="000E5D26"/>
    <w:rsid w:val="000E65F3"/>
    <w:rsid w:val="000E6A28"/>
    <w:rsid w:val="000E6D70"/>
    <w:rsid w:val="000E72AB"/>
    <w:rsid w:val="000E7378"/>
    <w:rsid w:val="000F01D6"/>
    <w:rsid w:val="000F0DE2"/>
    <w:rsid w:val="000F296A"/>
    <w:rsid w:val="000F298C"/>
    <w:rsid w:val="000F3035"/>
    <w:rsid w:val="000F340B"/>
    <w:rsid w:val="000F3DA8"/>
    <w:rsid w:val="000F3F4C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910"/>
    <w:rsid w:val="00102AC1"/>
    <w:rsid w:val="0010396B"/>
    <w:rsid w:val="00103D38"/>
    <w:rsid w:val="00104A92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88D"/>
    <w:rsid w:val="00116767"/>
    <w:rsid w:val="001204E4"/>
    <w:rsid w:val="0012140A"/>
    <w:rsid w:val="0012176B"/>
    <w:rsid w:val="00121AAE"/>
    <w:rsid w:val="00121F6E"/>
    <w:rsid w:val="00122533"/>
    <w:rsid w:val="001229E6"/>
    <w:rsid w:val="00122ECA"/>
    <w:rsid w:val="00124452"/>
    <w:rsid w:val="00124879"/>
    <w:rsid w:val="00124BB9"/>
    <w:rsid w:val="00124F78"/>
    <w:rsid w:val="0012516D"/>
    <w:rsid w:val="00126979"/>
    <w:rsid w:val="00127A4E"/>
    <w:rsid w:val="00127F57"/>
    <w:rsid w:val="00130142"/>
    <w:rsid w:val="0013043F"/>
    <w:rsid w:val="00130639"/>
    <w:rsid w:val="00130CE8"/>
    <w:rsid w:val="001316A4"/>
    <w:rsid w:val="00131FBC"/>
    <w:rsid w:val="001324C7"/>
    <w:rsid w:val="0013267E"/>
    <w:rsid w:val="00133088"/>
    <w:rsid w:val="001330C1"/>
    <w:rsid w:val="0013445B"/>
    <w:rsid w:val="00134479"/>
    <w:rsid w:val="00134596"/>
    <w:rsid w:val="00135508"/>
    <w:rsid w:val="001372AB"/>
    <w:rsid w:val="00141810"/>
    <w:rsid w:val="00142D5C"/>
    <w:rsid w:val="0014310D"/>
    <w:rsid w:val="001441AF"/>
    <w:rsid w:val="00144227"/>
    <w:rsid w:val="00145D56"/>
    <w:rsid w:val="00146BAA"/>
    <w:rsid w:val="0014751B"/>
    <w:rsid w:val="00151365"/>
    <w:rsid w:val="00151D7E"/>
    <w:rsid w:val="00152641"/>
    <w:rsid w:val="0015275C"/>
    <w:rsid w:val="001528E2"/>
    <w:rsid w:val="00152FF8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3041"/>
    <w:rsid w:val="001631B1"/>
    <w:rsid w:val="0016355E"/>
    <w:rsid w:val="00165D81"/>
    <w:rsid w:val="00166C3E"/>
    <w:rsid w:val="00170B09"/>
    <w:rsid w:val="00171092"/>
    <w:rsid w:val="0017120D"/>
    <w:rsid w:val="00172A78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3306"/>
    <w:rsid w:val="0018349E"/>
    <w:rsid w:val="00184836"/>
    <w:rsid w:val="001853BA"/>
    <w:rsid w:val="00186A16"/>
    <w:rsid w:val="0018731B"/>
    <w:rsid w:val="001903ED"/>
    <w:rsid w:val="0019189D"/>
    <w:rsid w:val="001918CE"/>
    <w:rsid w:val="00192564"/>
    <w:rsid w:val="001930F5"/>
    <w:rsid w:val="0019369A"/>
    <w:rsid w:val="001946B6"/>
    <w:rsid w:val="00194AAA"/>
    <w:rsid w:val="00194B88"/>
    <w:rsid w:val="00195D42"/>
    <w:rsid w:val="001967F8"/>
    <w:rsid w:val="00196A31"/>
    <w:rsid w:val="00197C45"/>
    <w:rsid w:val="00197DB3"/>
    <w:rsid w:val="001A01E6"/>
    <w:rsid w:val="001A08EB"/>
    <w:rsid w:val="001A0B4B"/>
    <w:rsid w:val="001A0DE6"/>
    <w:rsid w:val="001A0EA6"/>
    <w:rsid w:val="001A0EB6"/>
    <w:rsid w:val="001A10CF"/>
    <w:rsid w:val="001A30F2"/>
    <w:rsid w:val="001A336D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28CA"/>
    <w:rsid w:val="001B355F"/>
    <w:rsid w:val="001B4185"/>
    <w:rsid w:val="001B427D"/>
    <w:rsid w:val="001B42EF"/>
    <w:rsid w:val="001B43D7"/>
    <w:rsid w:val="001B4BA9"/>
    <w:rsid w:val="001B544E"/>
    <w:rsid w:val="001B5700"/>
    <w:rsid w:val="001B5D63"/>
    <w:rsid w:val="001B70D6"/>
    <w:rsid w:val="001B7937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5BBB"/>
    <w:rsid w:val="001D6D2C"/>
    <w:rsid w:val="001E007F"/>
    <w:rsid w:val="001E0F9E"/>
    <w:rsid w:val="001E11A9"/>
    <w:rsid w:val="001E149D"/>
    <w:rsid w:val="001E1877"/>
    <w:rsid w:val="001E1E73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DF1"/>
    <w:rsid w:val="001F11EF"/>
    <w:rsid w:val="001F19CD"/>
    <w:rsid w:val="001F1A47"/>
    <w:rsid w:val="001F28CF"/>
    <w:rsid w:val="001F2B41"/>
    <w:rsid w:val="001F3DA2"/>
    <w:rsid w:val="001F458B"/>
    <w:rsid w:val="001F5999"/>
    <w:rsid w:val="001F5BF9"/>
    <w:rsid w:val="001F5DC3"/>
    <w:rsid w:val="00200104"/>
    <w:rsid w:val="00200FD9"/>
    <w:rsid w:val="002011EB"/>
    <w:rsid w:val="0020153F"/>
    <w:rsid w:val="00202C8F"/>
    <w:rsid w:val="00202FC4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3EE"/>
    <w:rsid w:val="00215688"/>
    <w:rsid w:val="00215A12"/>
    <w:rsid w:val="002166E3"/>
    <w:rsid w:val="002170A3"/>
    <w:rsid w:val="00217251"/>
    <w:rsid w:val="00217989"/>
    <w:rsid w:val="00217B45"/>
    <w:rsid w:val="00217D9E"/>
    <w:rsid w:val="00221205"/>
    <w:rsid w:val="0022176D"/>
    <w:rsid w:val="002231E3"/>
    <w:rsid w:val="002236C0"/>
    <w:rsid w:val="0022377F"/>
    <w:rsid w:val="00223845"/>
    <w:rsid w:val="00223D5C"/>
    <w:rsid w:val="00223F8E"/>
    <w:rsid w:val="002255EE"/>
    <w:rsid w:val="00227608"/>
    <w:rsid w:val="002278F2"/>
    <w:rsid w:val="00230F67"/>
    <w:rsid w:val="00230FB1"/>
    <w:rsid w:val="00231E70"/>
    <w:rsid w:val="002324DE"/>
    <w:rsid w:val="002325A1"/>
    <w:rsid w:val="00232A4A"/>
    <w:rsid w:val="00233B1F"/>
    <w:rsid w:val="00233E2F"/>
    <w:rsid w:val="00234406"/>
    <w:rsid w:val="0023522A"/>
    <w:rsid w:val="0023669C"/>
    <w:rsid w:val="0023709F"/>
    <w:rsid w:val="0023775A"/>
    <w:rsid w:val="00240784"/>
    <w:rsid w:val="002415E2"/>
    <w:rsid w:val="00241FB3"/>
    <w:rsid w:val="00242289"/>
    <w:rsid w:val="00242838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76E4"/>
    <w:rsid w:val="00247B21"/>
    <w:rsid w:val="00250714"/>
    <w:rsid w:val="00251487"/>
    <w:rsid w:val="002515B8"/>
    <w:rsid w:val="00251F90"/>
    <w:rsid w:val="00252150"/>
    <w:rsid w:val="00252746"/>
    <w:rsid w:val="0025416D"/>
    <w:rsid w:val="00255CF0"/>
    <w:rsid w:val="00255EAC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447"/>
    <w:rsid w:val="0026248C"/>
    <w:rsid w:val="00262BCE"/>
    <w:rsid w:val="00262CD1"/>
    <w:rsid w:val="00263950"/>
    <w:rsid w:val="002642AE"/>
    <w:rsid w:val="002647B0"/>
    <w:rsid w:val="00264B44"/>
    <w:rsid w:val="00264FB4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65D"/>
    <w:rsid w:val="002738B7"/>
    <w:rsid w:val="00274542"/>
    <w:rsid w:val="00274808"/>
    <w:rsid w:val="00274C5C"/>
    <w:rsid w:val="00275926"/>
    <w:rsid w:val="00276237"/>
    <w:rsid w:val="00277077"/>
    <w:rsid w:val="00277152"/>
    <w:rsid w:val="0028214F"/>
    <w:rsid w:val="00283B6F"/>
    <w:rsid w:val="00283CB1"/>
    <w:rsid w:val="002843DD"/>
    <w:rsid w:val="00284B9D"/>
    <w:rsid w:val="00285E09"/>
    <w:rsid w:val="00285FD5"/>
    <w:rsid w:val="00286EB0"/>
    <w:rsid w:val="002871D3"/>
    <w:rsid w:val="002909A1"/>
    <w:rsid w:val="00290B95"/>
    <w:rsid w:val="00291590"/>
    <w:rsid w:val="00291C04"/>
    <w:rsid w:val="0029320C"/>
    <w:rsid w:val="002944E2"/>
    <w:rsid w:val="0029588C"/>
    <w:rsid w:val="00295B9C"/>
    <w:rsid w:val="00296083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63B"/>
    <w:rsid w:val="002A3806"/>
    <w:rsid w:val="002A40E5"/>
    <w:rsid w:val="002A4F04"/>
    <w:rsid w:val="002A52ED"/>
    <w:rsid w:val="002A53A2"/>
    <w:rsid w:val="002A6B7F"/>
    <w:rsid w:val="002A701C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A5A"/>
    <w:rsid w:val="002D0ADA"/>
    <w:rsid w:val="002D0DF8"/>
    <w:rsid w:val="002D1346"/>
    <w:rsid w:val="002D14D2"/>
    <w:rsid w:val="002D156E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9EB"/>
    <w:rsid w:val="002D609E"/>
    <w:rsid w:val="002D6121"/>
    <w:rsid w:val="002D7A2E"/>
    <w:rsid w:val="002E06EA"/>
    <w:rsid w:val="002E0C19"/>
    <w:rsid w:val="002E126C"/>
    <w:rsid w:val="002E1740"/>
    <w:rsid w:val="002E1E29"/>
    <w:rsid w:val="002E4C5A"/>
    <w:rsid w:val="002E4F58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6A9"/>
    <w:rsid w:val="002F1A6C"/>
    <w:rsid w:val="002F1B3A"/>
    <w:rsid w:val="002F23B7"/>
    <w:rsid w:val="002F5F26"/>
    <w:rsid w:val="002F7196"/>
    <w:rsid w:val="003000FE"/>
    <w:rsid w:val="0030057B"/>
    <w:rsid w:val="00300D45"/>
    <w:rsid w:val="00300EB0"/>
    <w:rsid w:val="00301059"/>
    <w:rsid w:val="003024CC"/>
    <w:rsid w:val="003026D8"/>
    <w:rsid w:val="00303699"/>
    <w:rsid w:val="00303D38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220"/>
    <w:rsid w:val="00315623"/>
    <w:rsid w:val="003156AE"/>
    <w:rsid w:val="003175C2"/>
    <w:rsid w:val="00320300"/>
    <w:rsid w:val="0032056D"/>
    <w:rsid w:val="00321169"/>
    <w:rsid w:val="00321F5D"/>
    <w:rsid w:val="0032209F"/>
    <w:rsid w:val="00323DE3"/>
    <w:rsid w:val="003248CA"/>
    <w:rsid w:val="00324E77"/>
    <w:rsid w:val="00324F26"/>
    <w:rsid w:val="00325392"/>
    <w:rsid w:val="0032550F"/>
    <w:rsid w:val="0032604B"/>
    <w:rsid w:val="003267A3"/>
    <w:rsid w:val="00326C28"/>
    <w:rsid w:val="00327ED6"/>
    <w:rsid w:val="003301FC"/>
    <w:rsid w:val="0033023C"/>
    <w:rsid w:val="00330616"/>
    <w:rsid w:val="00331BDC"/>
    <w:rsid w:val="003322EC"/>
    <w:rsid w:val="00333275"/>
    <w:rsid w:val="00333513"/>
    <w:rsid w:val="00333AE9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5120"/>
    <w:rsid w:val="0034539C"/>
    <w:rsid w:val="00346355"/>
    <w:rsid w:val="00346948"/>
    <w:rsid w:val="00347489"/>
    <w:rsid w:val="003477C3"/>
    <w:rsid w:val="00347B1B"/>
    <w:rsid w:val="00347D38"/>
    <w:rsid w:val="00350753"/>
    <w:rsid w:val="003507BC"/>
    <w:rsid w:val="00350DB6"/>
    <w:rsid w:val="00350E84"/>
    <w:rsid w:val="003528EA"/>
    <w:rsid w:val="00352F46"/>
    <w:rsid w:val="00352FCB"/>
    <w:rsid w:val="0035392E"/>
    <w:rsid w:val="00353CAC"/>
    <w:rsid w:val="00355315"/>
    <w:rsid w:val="00355371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B"/>
    <w:rsid w:val="003617D5"/>
    <w:rsid w:val="00362337"/>
    <w:rsid w:val="00362ADC"/>
    <w:rsid w:val="00364263"/>
    <w:rsid w:val="00364B12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301A"/>
    <w:rsid w:val="003732C0"/>
    <w:rsid w:val="003734EE"/>
    <w:rsid w:val="003739D6"/>
    <w:rsid w:val="00374048"/>
    <w:rsid w:val="0037421E"/>
    <w:rsid w:val="0037463E"/>
    <w:rsid w:val="0037579B"/>
    <w:rsid w:val="00375BA7"/>
    <w:rsid w:val="00375FA1"/>
    <w:rsid w:val="00376550"/>
    <w:rsid w:val="00376F57"/>
    <w:rsid w:val="003802EA"/>
    <w:rsid w:val="0038033F"/>
    <w:rsid w:val="003805B9"/>
    <w:rsid w:val="00380C27"/>
    <w:rsid w:val="00380E97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3FAA"/>
    <w:rsid w:val="003B4189"/>
    <w:rsid w:val="003B4E12"/>
    <w:rsid w:val="003B603D"/>
    <w:rsid w:val="003B7336"/>
    <w:rsid w:val="003C067C"/>
    <w:rsid w:val="003C07B9"/>
    <w:rsid w:val="003C1401"/>
    <w:rsid w:val="003C2EFE"/>
    <w:rsid w:val="003C37AA"/>
    <w:rsid w:val="003C3E74"/>
    <w:rsid w:val="003C4501"/>
    <w:rsid w:val="003C52FF"/>
    <w:rsid w:val="003C5796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D0563"/>
    <w:rsid w:val="003D07AB"/>
    <w:rsid w:val="003D0B0A"/>
    <w:rsid w:val="003D0B94"/>
    <w:rsid w:val="003D0C0E"/>
    <w:rsid w:val="003D1284"/>
    <w:rsid w:val="003D2BE7"/>
    <w:rsid w:val="003D2E88"/>
    <w:rsid w:val="003D3697"/>
    <w:rsid w:val="003D3716"/>
    <w:rsid w:val="003D3756"/>
    <w:rsid w:val="003D4858"/>
    <w:rsid w:val="003D559A"/>
    <w:rsid w:val="003D5D9F"/>
    <w:rsid w:val="003D5E95"/>
    <w:rsid w:val="003D5EFB"/>
    <w:rsid w:val="003D62F8"/>
    <w:rsid w:val="003D655A"/>
    <w:rsid w:val="003D6D2F"/>
    <w:rsid w:val="003D6E0E"/>
    <w:rsid w:val="003D76DD"/>
    <w:rsid w:val="003D794D"/>
    <w:rsid w:val="003D7DFE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437A"/>
    <w:rsid w:val="003E48D8"/>
    <w:rsid w:val="003E5E6D"/>
    <w:rsid w:val="003E62B9"/>
    <w:rsid w:val="003E65CF"/>
    <w:rsid w:val="003E681A"/>
    <w:rsid w:val="003E682F"/>
    <w:rsid w:val="003E72E8"/>
    <w:rsid w:val="003E73D1"/>
    <w:rsid w:val="003F17AB"/>
    <w:rsid w:val="003F2131"/>
    <w:rsid w:val="003F23E2"/>
    <w:rsid w:val="003F255B"/>
    <w:rsid w:val="003F3167"/>
    <w:rsid w:val="003F4A81"/>
    <w:rsid w:val="003F5132"/>
    <w:rsid w:val="003F5B1D"/>
    <w:rsid w:val="003F68AA"/>
    <w:rsid w:val="003F6BB8"/>
    <w:rsid w:val="003F6CC8"/>
    <w:rsid w:val="003F7734"/>
    <w:rsid w:val="003F7FAA"/>
    <w:rsid w:val="00400FDC"/>
    <w:rsid w:val="0040141F"/>
    <w:rsid w:val="004016BE"/>
    <w:rsid w:val="004017BD"/>
    <w:rsid w:val="00402074"/>
    <w:rsid w:val="004042A2"/>
    <w:rsid w:val="004044B7"/>
    <w:rsid w:val="00404B3F"/>
    <w:rsid w:val="00404F6A"/>
    <w:rsid w:val="00405377"/>
    <w:rsid w:val="00406197"/>
    <w:rsid w:val="00406E65"/>
    <w:rsid w:val="00407F97"/>
    <w:rsid w:val="004108AD"/>
    <w:rsid w:val="00410BF9"/>
    <w:rsid w:val="0041170D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F24"/>
    <w:rsid w:val="0042044D"/>
    <w:rsid w:val="00421262"/>
    <w:rsid w:val="0042145A"/>
    <w:rsid w:val="00421B62"/>
    <w:rsid w:val="00422DD1"/>
    <w:rsid w:val="00422EA6"/>
    <w:rsid w:val="004239D5"/>
    <w:rsid w:val="004240F7"/>
    <w:rsid w:val="004245E8"/>
    <w:rsid w:val="004249E4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769"/>
    <w:rsid w:val="00440D25"/>
    <w:rsid w:val="0044400E"/>
    <w:rsid w:val="004445F5"/>
    <w:rsid w:val="004446FF"/>
    <w:rsid w:val="00444CDA"/>
    <w:rsid w:val="00444FC2"/>
    <w:rsid w:val="004456AC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0BF6"/>
    <w:rsid w:val="00461454"/>
    <w:rsid w:val="004614E5"/>
    <w:rsid w:val="00461B9C"/>
    <w:rsid w:val="00461E9F"/>
    <w:rsid w:val="0046200D"/>
    <w:rsid w:val="00462C53"/>
    <w:rsid w:val="004632FA"/>
    <w:rsid w:val="00463563"/>
    <w:rsid w:val="00464BDD"/>
    <w:rsid w:val="00465027"/>
    <w:rsid w:val="0046560B"/>
    <w:rsid w:val="00465617"/>
    <w:rsid w:val="00465694"/>
    <w:rsid w:val="00465BFC"/>
    <w:rsid w:val="004667D9"/>
    <w:rsid w:val="00471EDA"/>
    <w:rsid w:val="00473328"/>
    <w:rsid w:val="004738F8"/>
    <w:rsid w:val="0047428D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2E1A"/>
    <w:rsid w:val="004837A2"/>
    <w:rsid w:val="00483DFE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42E5"/>
    <w:rsid w:val="004A5599"/>
    <w:rsid w:val="004A5B31"/>
    <w:rsid w:val="004A5E3F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71D"/>
    <w:rsid w:val="004B38F2"/>
    <w:rsid w:val="004B6662"/>
    <w:rsid w:val="004B716E"/>
    <w:rsid w:val="004B7A23"/>
    <w:rsid w:val="004B7C11"/>
    <w:rsid w:val="004C0162"/>
    <w:rsid w:val="004C192D"/>
    <w:rsid w:val="004C1E11"/>
    <w:rsid w:val="004C31A1"/>
    <w:rsid w:val="004C35E7"/>
    <w:rsid w:val="004C3946"/>
    <w:rsid w:val="004C3D41"/>
    <w:rsid w:val="004C4202"/>
    <w:rsid w:val="004C4D06"/>
    <w:rsid w:val="004C53D1"/>
    <w:rsid w:val="004C5B61"/>
    <w:rsid w:val="004C5FC6"/>
    <w:rsid w:val="004C6108"/>
    <w:rsid w:val="004C6C01"/>
    <w:rsid w:val="004C7109"/>
    <w:rsid w:val="004D0003"/>
    <w:rsid w:val="004D1ECA"/>
    <w:rsid w:val="004D2945"/>
    <w:rsid w:val="004D3E54"/>
    <w:rsid w:val="004D435A"/>
    <w:rsid w:val="004D4EA6"/>
    <w:rsid w:val="004D4F1C"/>
    <w:rsid w:val="004D5A6A"/>
    <w:rsid w:val="004D5E15"/>
    <w:rsid w:val="004D79FD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2EFC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66DA"/>
    <w:rsid w:val="00507898"/>
    <w:rsid w:val="00510D36"/>
    <w:rsid w:val="00510D86"/>
    <w:rsid w:val="00510D9A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CF8"/>
    <w:rsid w:val="00517550"/>
    <w:rsid w:val="00517F61"/>
    <w:rsid w:val="005201F7"/>
    <w:rsid w:val="00520A4B"/>
    <w:rsid w:val="00521877"/>
    <w:rsid w:val="00523E6C"/>
    <w:rsid w:val="00524B50"/>
    <w:rsid w:val="0052524A"/>
    <w:rsid w:val="00525810"/>
    <w:rsid w:val="0052591C"/>
    <w:rsid w:val="00525DB3"/>
    <w:rsid w:val="00526430"/>
    <w:rsid w:val="00526572"/>
    <w:rsid w:val="0052660D"/>
    <w:rsid w:val="00527BFD"/>
    <w:rsid w:val="00527D52"/>
    <w:rsid w:val="00530D91"/>
    <w:rsid w:val="00530EA6"/>
    <w:rsid w:val="00530EB6"/>
    <w:rsid w:val="005313A1"/>
    <w:rsid w:val="00531C6E"/>
    <w:rsid w:val="00532558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26EB"/>
    <w:rsid w:val="005427AE"/>
    <w:rsid w:val="005433BF"/>
    <w:rsid w:val="00543886"/>
    <w:rsid w:val="00543A7F"/>
    <w:rsid w:val="0054450A"/>
    <w:rsid w:val="00544DE8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A09"/>
    <w:rsid w:val="00554A3B"/>
    <w:rsid w:val="00554AF5"/>
    <w:rsid w:val="0055571B"/>
    <w:rsid w:val="00556774"/>
    <w:rsid w:val="005568BA"/>
    <w:rsid w:val="0055733C"/>
    <w:rsid w:val="0056014E"/>
    <w:rsid w:val="0056189F"/>
    <w:rsid w:val="005621BE"/>
    <w:rsid w:val="00562B53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394C"/>
    <w:rsid w:val="0057434B"/>
    <w:rsid w:val="005744C1"/>
    <w:rsid w:val="00574945"/>
    <w:rsid w:val="0057567D"/>
    <w:rsid w:val="00575C88"/>
    <w:rsid w:val="005775F0"/>
    <w:rsid w:val="005802C8"/>
    <w:rsid w:val="005809A2"/>
    <w:rsid w:val="0058134C"/>
    <w:rsid w:val="00581360"/>
    <w:rsid w:val="0058159B"/>
    <w:rsid w:val="005815C3"/>
    <w:rsid w:val="00581FF4"/>
    <w:rsid w:val="00582139"/>
    <w:rsid w:val="00583B54"/>
    <w:rsid w:val="00583BAD"/>
    <w:rsid w:val="005841F7"/>
    <w:rsid w:val="00584466"/>
    <w:rsid w:val="005851C8"/>
    <w:rsid w:val="00586B7B"/>
    <w:rsid w:val="00586D3B"/>
    <w:rsid w:val="00587D97"/>
    <w:rsid w:val="0059029B"/>
    <w:rsid w:val="00590535"/>
    <w:rsid w:val="00590701"/>
    <w:rsid w:val="00591230"/>
    <w:rsid w:val="005919C9"/>
    <w:rsid w:val="00591C84"/>
    <w:rsid w:val="0059212A"/>
    <w:rsid w:val="00592874"/>
    <w:rsid w:val="00592EE7"/>
    <w:rsid w:val="00592F55"/>
    <w:rsid w:val="00592FBD"/>
    <w:rsid w:val="0059303A"/>
    <w:rsid w:val="0059371B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A114E"/>
    <w:rsid w:val="005A18B1"/>
    <w:rsid w:val="005A220E"/>
    <w:rsid w:val="005A2488"/>
    <w:rsid w:val="005A26BC"/>
    <w:rsid w:val="005A26E8"/>
    <w:rsid w:val="005A2EDD"/>
    <w:rsid w:val="005A400C"/>
    <w:rsid w:val="005A4059"/>
    <w:rsid w:val="005A4736"/>
    <w:rsid w:val="005A4C7E"/>
    <w:rsid w:val="005A4ED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B40"/>
    <w:rsid w:val="005C4FD0"/>
    <w:rsid w:val="005C5380"/>
    <w:rsid w:val="005C53EF"/>
    <w:rsid w:val="005C5DAD"/>
    <w:rsid w:val="005C62F6"/>
    <w:rsid w:val="005C665B"/>
    <w:rsid w:val="005C7044"/>
    <w:rsid w:val="005C7C5C"/>
    <w:rsid w:val="005D03D8"/>
    <w:rsid w:val="005D20D9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61D"/>
    <w:rsid w:val="005D68E9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55A6"/>
    <w:rsid w:val="005F65AC"/>
    <w:rsid w:val="005F6773"/>
    <w:rsid w:val="005F695C"/>
    <w:rsid w:val="005F6BC2"/>
    <w:rsid w:val="005F6F10"/>
    <w:rsid w:val="005F771F"/>
    <w:rsid w:val="006000A5"/>
    <w:rsid w:val="0060017E"/>
    <w:rsid w:val="006008B9"/>
    <w:rsid w:val="00601469"/>
    <w:rsid w:val="00601964"/>
    <w:rsid w:val="00602CD9"/>
    <w:rsid w:val="00603144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1F7"/>
    <w:rsid w:val="006114B8"/>
    <w:rsid w:val="00611D98"/>
    <w:rsid w:val="006120C5"/>
    <w:rsid w:val="00612258"/>
    <w:rsid w:val="006125F1"/>
    <w:rsid w:val="00612722"/>
    <w:rsid w:val="00612994"/>
    <w:rsid w:val="00612D02"/>
    <w:rsid w:val="006141E5"/>
    <w:rsid w:val="00615882"/>
    <w:rsid w:val="00620469"/>
    <w:rsid w:val="00620929"/>
    <w:rsid w:val="00621FB8"/>
    <w:rsid w:val="0062240C"/>
    <w:rsid w:val="00622832"/>
    <w:rsid w:val="006237A7"/>
    <w:rsid w:val="0062423D"/>
    <w:rsid w:val="00626279"/>
    <w:rsid w:val="0062678B"/>
    <w:rsid w:val="00626FFF"/>
    <w:rsid w:val="0063031C"/>
    <w:rsid w:val="006305A4"/>
    <w:rsid w:val="0063069D"/>
    <w:rsid w:val="00630B6E"/>
    <w:rsid w:val="0063111A"/>
    <w:rsid w:val="00631A02"/>
    <w:rsid w:val="006327E8"/>
    <w:rsid w:val="006336AF"/>
    <w:rsid w:val="006336F8"/>
    <w:rsid w:val="0063387E"/>
    <w:rsid w:val="00633B49"/>
    <w:rsid w:val="00634D2E"/>
    <w:rsid w:val="006354C1"/>
    <w:rsid w:val="00636083"/>
    <w:rsid w:val="0063628E"/>
    <w:rsid w:val="0063691C"/>
    <w:rsid w:val="00636B14"/>
    <w:rsid w:val="00640B64"/>
    <w:rsid w:val="0064118E"/>
    <w:rsid w:val="0064233C"/>
    <w:rsid w:val="00642481"/>
    <w:rsid w:val="006428B8"/>
    <w:rsid w:val="00643F97"/>
    <w:rsid w:val="00644C8F"/>
    <w:rsid w:val="006452B5"/>
    <w:rsid w:val="00645E88"/>
    <w:rsid w:val="0064672A"/>
    <w:rsid w:val="00646934"/>
    <w:rsid w:val="00646B05"/>
    <w:rsid w:val="00646CBE"/>
    <w:rsid w:val="00650D42"/>
    <w:rsid w:val="00651726"/>
    <w:rsid w:val="006517E8"/>
    <w:rsid w:val="0065243E"/>
    <w:rsid w:val="00652A03"/>
    <w:rsid w:val="00652DDB"/>
    <w:rsid w:val="00653A7E"/>
    <w:rsid w:val="00653E04"/>
    <w:rsid w:val="00654076"/>
    <w:rsid w:val="006542CE"/>
    <w:rsid w:val="00654A0F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DDB"/>
    <w:rsid w:val="00670DF6"/>
    <w:rsid w:val="006712F9"/>
    <w:rsid w:val="006718FD"/>
    <w:rsid w:val="00671D79"/>
    <w:rsid w:val="00672538"/>
    <w:rsid w:val="00672E51"/>
    <w:rsid w:val="0067306F"/>
    <w:rsid w:val="00674A45"/>
    <w:rsid w:val="00674BF3"/>
    <w:rsid w:val="00674E36"/>
    <w:rsid w:val="006752A5"/>
    <w:rsid w:val="00675904"/>
    <w:rsid w:val="00675CC0"/>
    <w:rsid w:val="00677816"/>
    <w:rsid w:val="00680FAE"/>
    <w:rsid w:val="00682E82"/>
    <w:rsid w:val="00683E99"/>
    <w:rsid w:val="0068426F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DF2"/>
    <w:rsid w:val="00696AF4"/>
    <w:rsid w:val="00696CEF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946"/>
    <w:rsid w:val="006A63BD"/>
    <w:rsid w:val="006A694E"/>
    <w:rsid w:val="006A773E"/>
    <w:rsid w:val="006A789B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BD2"/>
    <w:rsid w:val="006D0DB1"/>
    <w:rsid w:val="006D15B7"/>
    <w:rsid w:val="006D1768"/>
    <w:rsid w:val="006D1C29"/>
    <w:rsid w:val="006D1FEC"/>
    <w:rsid w:val="006D26E2"/>
    <w:rsid w:val="006D2E13"/>
    <w:rsid w:val="006D4247"/>
    <w:rsid w:val="006D446A"/>
    <w:rsid w:val="006D49FB"/>
    <w:rsid w:val="006D51A9"/>
    <w:rsid w:val="006D556A"/>
    <w:rsid w:val="006D629E"/>
    <w:rsid w:val="006D6712"/>
    <w:rsid w:val="006D6BE1"/>
    <w:rsid w:val="006D6E1C"/>
    <w:rsid w:val="006D71F0"/>
    <w:rsid w:val="006D79DE"/>
    <w:rsid w:val="006D7BE5"/>
    <w:rsid w:val="006D7BF3"/>
    <w:rsid w:val="006E0356"/>
    <w:rsid w:val="006E05E0"/>
    <w:rsid w:val="006E2CA2"/>
    <w:rsid w:val="006E3106"/>
    <w:rsid w:val="006E391C"/>
    <w:rsid w:val="006E489E"/>
    <w:rsid w:val="006E513D"/>
    <w:rsid w:val="006E5597"/>
    <w:rsid w:val="006E5A4C"/>
    <w:rsid w:val="006E6706"/>
    <w:rsid w:val="006E6AA5"/>
    <w:rsid w:val="006E6EE8"/>
    <w:rsid w:val="006E746E"/>
    <w:rsid w:val="006E7580"/>
    <w:rsid w:val="006F0043"/>
    <w:rsid w:val="006F0304"/>
    <w:rsid w:val="006F0A95"/>
    <w:rsid w:val="006F13E0"/>
    <w:rsid w:val="006F2076"/>
    <w:rsid w:val="006F2ECF"/>
    <w:rsid w:val="006F2FAB"/>
    <w:rsid w:val="006F3732"/>
    <w:rsid w:val="006F3876"/>
    <w:rsid w:val="006F3F12"/>
    <w:rsid w:val="006F6368"/>
    <w:rsid w:val="006F691A"/>
    <w:rsid w:val="006F69F8"/>
    <w:rsid w:val="006F7160"/>
    <w:rsid w:val="006F7D01"/>
    <w:rsid w:val="006F7EAC"/>
    <w:rsid w:val="00700019"/>
    <w:rsid w:val="00700442"/>
    <w:rsid w:val="00701383"/>
    <w:rsid w:val="007019EE"/>
    <w:rsid w:val="007031DD"/>
    <w:rsid w:val="007036E3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E2"/>
    <w:rsid w:val="00715174"/>
    <w:rsid w:val="0071653C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5CA"/>
    <w:rsid w:val="0072727D"/>
    <w:rsid w:val="00727752"/>
    <w:rsid w:val="00727912"/>
    <w:rsid w:val="0072794B"/>
    <w:rsid w:val="0073064E"/>
    <w:rsid w:val="00730932"/>
    <w:rsid w:val="00731089"/>
    <w:rsid w:val="00731D1D"/>
    <w:rsid w:val="00732106"/>
    <w:rsid w:val="00732522"/>
    <w:rsid w:val="007329B8"/>
    <w:rsid w:val="00732B3E"/>
    <w:rsid w:val="00732C30"/>
    <w:rsid w:val="00732F11"/>
    <w:rsid w:val="00733AD2"/>
    <w:rsid w:val="00733FF4"/>
    <w:rsid w:val="007348B1"/>
    <w:rsid w:val="00734981"/>
    <w:rsid w:val="00737522"/>
    <w:rsid w:val="00740AC1"/>
    <w:rsid w:val="00741028"/>
    <w:rsid w:val="007415A2"/>
    <w:rsid w:val="007416C7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A28"/>
    <w:rsid w:val="0077035D"/>
    <w:rsid w:val="00770BF4"/>
    <w:rsid w:val="00770DE6"/>
    <w:rsid w:val="00771015"/>
    <w:rsid w:val="007711F4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3AD4"/>
    <w:rsid w:val="00783B1B"/>
    <w:rsid w:val="00783D10"/>
    <w:rsid w:val="00783EE5"/>
    <w:rsid w:val="00784268"/>
    <w:rsid w:val="00784AFB"/>
    <w:rsid w:val="007850CB"/>
    <w:rsid w:val="00785A83"/>
    <w:rsid w:val="0078741D"/>
    <w:rsid w:val="007876F6"/>
    <w:rsid w:val="00787715"/>
    <w:rsid w:val="00790247"/>
    <w:rsid w:val="0079075F"/>
    <w:rsid w:val="007907F1"/>
    <w:rsid w:val="00792D97"/>
    <w:rsid w:val="0079343F"/>
    <w:rsid w:val="00793482"/>
    <w:rsid w:val="007934BB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7327"/>
    <w:rsid w:val="0079749B"/>
    <w:rsid w:val="00797586"/>
    <w:rsid w:val="007A0DBC"/>
    <w:rsid w:val="007A1473"/>
    <w:rsid w:val="007A17E3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91"/>
    <w:rsid w:val="007B28C6"/>
    <w:rsid w:val="007B296C"/>
    <w:rsid w:val="007B2A52"/>
    <w:rsid w:val="007B39A6"/>
    <w:rsid w:val="007B59D0"/>
    <w:rsid w:val="007B5D84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177"/>
    <w:rsid w:val="007C42F2"/>
    <w:rsid w:val="007C4E1A"/>
    <w:rsid w:val="007C5675"/>
    <w:rsid w:val="007C5B0D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33EB"/>
    <w:rsid w:val="007D386C"/>
    <w:rsid w:val="007D41B5"/>
    <w:rsid w:val="007D4740"/>
    <w:rsid w:val="007D57A8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47E1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6AA3"/>
    <w:rsid w:val="007F6EBA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E9"/>
    <w:rsid w:val="00810938"/>
    <w:rsid w:val="00810E02"/>
    <w:rsid w:val="008111EA"/>
    <w:rsid w:val="0081146E"/>
    <w:rsid w:val="00811B11"/>
    <w:rsid w:val="00811E34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6F2D"/>
    <w:rsid w:val="008171FB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7B44"/>
    <w:rsid w:val="00827EE7"/>
    <w:rsid w:val="008301BF"/>
    <w:rsid w:val="008315B0"/>
    <w:rsid w:val="008319EF"/>
    <w:rsid w:val="00831E23"/>
    <w:rsid w:val="00832004"/>
    <w:rsid w:val="008320B5"/>
    <w:rsid w:val="008329B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DF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BD9"/>
    <w:rsid w:val="0084133A"/>
    <w:rsid w:val="00841497"/>
    <w:rsid w:val="0084241B"/>
    <w:rsid w:val="00844D16"/>
    <w:rsid w:val="008457D9"/>
    <w:rsid w:val="00845887"/>
    <w:rsid w:val="00846C28"/>
    <w:rsid w:val="0084744C"/>
    <w:rsid w:val="00847F80"/>
    <w:rsid w:val="00850C7A"/>
    <w:rsid w:val="00850CA5"/>
    <w:rsid w:val="00850DB3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5678B"/>
    <w:rsid w:val="008608CB"/>
    <w:rsid w:val="00861AFB"/>
    <w:rsid w:val="00863359"/>
    <w:rsid w:val="008639F8"/>
    <w:rsid w:val="008642D0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7BB"/>
    <w:rsid w:val="00872AEA"/>
    <w:rsid w:val="00872FC1"/>
    <w:rsid w:val="008733F4"/>
    <w:rsid w:val="0087350C"/>
    <w:rsid w:val="00873A53"/>
    <w:rsid w:val="00874691"/>
    <w:rsid w:val="00875257"/>
    <w:rsid w:val="0087565A"/>
    <w:rsid w:val="00875F10"/>
    <w:rsid w:val="008762B0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A13"/>
    <w:rsid w:val="00885DA2"/>
    <w:rsid w:val="008869B9"/>
    <w:rsid w:val="00886ED2"/>
    <w:rsid w:val="00887A75"/>
    <w:rsid w:val="00887D34"/>
    <w:rsid w:val="0089116D"/>
    <w:rsid w:val="00891650"/>
    <w:rsid w:val="008934CA"/>
    <w:rsid w:val="0089467A"/>
    <w:rsid w:val="00894921"/>
    <w:rsid w:val="0089507C"/>
    <w:rsid w:val="0089524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B0059"/>
    <w:rsid w:val="008B0406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62BA"/>
    <w:rsid w:val="008B738A"/>
    <w:rsid w:val="008B7A25"/>
    <w:rsid w:val="008B7E4B"/>
    <w:rsid w:val="008C0214"/>
    <w:rsid w:val="008C080B"/>
    <w:rsid w:val="008C2A51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B59"/>
    <w:rsid w:val="008D0BD1"/>
    <w:rsid w:val="008D1D65"/>
    <w:rsid w:val="008D3783"/>
    <w:rsid w:val="008D3D7C"/>
    <w:rsid w:val="008D4667"/>
    <w:rsid w:val="008D4C40"/>
    <w:rsid w:val="008D59FA"/>
    <w:rsid w:val="008D62C3"/>
    <w:rsid w:val="008D684F"/>
    <w:rsid w:val="008D6E55"/>
    <w:rsid w:val="008D7806"/>
    <w:rsid w:val="008D7CF3"/>
    <w:rsid w:val="008E0124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C6C"/>
    <w:rsid w:val="008E6121"/>
    <w:rsid w:val="008E67A0"/>
    <w:rsid w:val="008E69C6"/>
    <w:rsid w:val="008E6BA7"/>
    <w:rsid w:val="008E7829"/>
    <w:rsid w:val="008E7915"/>
    <w:rsid w:val="008E7A7D"/>
    <w:rsid w:val="008E7C87"/>
    <w:rsid w:val="008F0620"/>
    <w:rsid w:val="008F0700"/>
    <w:rsid w:val="008F0B5F"/>
    <w:rsid w:val="008F0EA3"/>
    <w:rsid w:val="008F0F19"/>
    <w:rsid w:val="008F1323"/>
    <w:rsid w:val="008F178D"/>
    <w:rsid w:val="008F202C"/>
    <w:rsid w:val="008F2C57"/>
    <w:rsid w:val="008F35FD"/>
    <w:rsid w:val="008F402A"/>
    <w:rsid w:val="008F44FA"/>
    <w:rsid w:val="008F4D91"/>
    <w:rsid w:val="008F4DBD"/>
    <w:rsid w:val="008F542C"/>
    <w:rsid w:val="008F5851"/>
    <w:rsid w:val="008F6072"/>
    <w:rsid w:val="008F6B23"/>
    <w:rsid w:val="008F738C"/>
    <w:rsid w:val="00900549"/>
    <w:rsid w:val="009005BC"/>
    <w:rsid w:val="0090066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44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6C04"/>
    <w:rsid w:val="00916FBA"/>
    <w:rsid w:val="009173E6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2D3"/>
    <w:rsid w:val="00924BA1"/>
    <w:rsid w:val="00926BA5"/>
    <w:rsid w:val="00930113"/>
    <w:rsid w:val="009303D9"/>
    <w:rsid w:val="009304E5"/>
    <w:rsid w:val="0093135B"/>
    <w:rsid w:val="009319C4"/>
    <w:rsid w:val="009326A1"/>
    <w:rsid w:val="0093274C"/>
    <w:rsid w:val="009329C9"/>
    <w:rsid w:val="009331ED"/>
    <w:rsid w:val="00933703"/>
    <w:rsid w:val="00933E66"/>
    <w:rsid w:val="0093454F"/>
    <w:rsid w:val="00934686"/>
    <w:rsid w:val="00934704"/>
    <w:rsid w:val="00934A3C"/>
    <w:rsid w:val="0093724C"/>
    <w:rsid w:val="00937C4B"/>
    <w:rsid w:val="00937F6E"/>
    <w:rsid w:val="009400A5"/>
    <w:rsid w:val="0094016B"/>
    <w:rsid w:val="0094043F"/>
    <w:rsid w:val="009405AB"/>
    <w:rsid w:val="0094097E"/>
    <w:rsid w:val="00940ED5"/>
    <w:rsid w:val="00941274"/>
    <w:rsid w:val="00941B0A"/>
    <w:rsid w:val="00941E96"/>
    <w:rsid w:val="00942759"/>
    <w:rsid w:val="0094275D"/>
    <w:rsid w:val="00942CE2"/>
    <w:rsid w:val="00943CA5"/>
    <w:rsid w:val="00943E4C"/>
    <w:rsid w:val="0094463F"/>
    <w:rsid w:val="00945314"/>
    <w:rsid w:val="009454A8"/>
    <w:rsid w:val="009459C2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1D5D"/>
    <w:rsid w:val="0095213C"/>
    <w:rsid w:val="0095313C"/>
    <w:rsid w:val="00953750"/>
    <w:rsid w:val="009546D2"/>
    <w:rsid w:val="00954AC1"/>
    <w:rsid w:val="00955033"/>
    <w:rsid w:val="0095532F"/>
    <w:rsid w:val="00956955"/>
    <w:rsid w:val="00956A80"/>
    <w:rsid w:val="00956D8A"/>
    <w:rsid w:val="009579C6"/>
    <w:rsid w:val="00960509"/>
    <w:rsid w:val="00961981"/>
    <w:rsid w:val="00961E39"/>
    <w:rsid w:val="009628CB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703DC"/>
    <w:rsid w:val="00970843"/>
    <w:rsid w:val="00970D4C"/>
    <w:rsid w:val="0097119C"/>
    <w:rsid w:val="009726C4"/>
    <w:rsid w:val="009728D0"/>
    <w:rsid w:val="00972939"/>
    <w:rsid w:val="00973305"/>
    <w:rsid w:val="00973727"/>
    <w:rsid w:val="00973AD2"/>
    <w:rsid w:val="00973B6B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813F2"/>
    <w:rsid w:val="009814ED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90067"/>
    <w:rsid w:val="00990288"/>
    <w:rsid w:val="0099073F"/>
    <w:rsid w:val="00991947"/>
    <w:rsid w:val="009924DB"/>
    <w:rsid w:val="009933BA"/>
    <w:rsid w:val="00993AB1"/>
    <w:rsid w:val="0099416C"/>
    <w:rsid w:val="00996957"/>
    <w:rsid w:val="00996D49"/>
    <w:rsid w:val="0099712C"/>
    <w:rsid w:val="009971D8"/>
    <w:rsid w:val="009972F0"/>
    <w:rsid w:val="009A023C"/>
    <w:rsid w:val="009A05BE"/>
    <w:rsid w:val="009A2198"/>
    <w:rsid w:val="009A3487"/>
    <w:rsid w:val="009A3552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2659"/>
    <w:rsid w:val="009B2B4D"/>
    <w:rsid w:val="009B32AF"/>
    <w:rsid w:val="009B33C9"/>
    <w:rsid w:val="009B3897"/>
    <w:rsid w:val="009B41F5"/>
    <w:rsid w:val="009B5360"/>
    <w:rsid w:val="009B54F3"/>
    <w:rsid w:val="009B5988"/>
    <w:rsid w:val="009B5C28"/>
    <w:rsid w:val="009B603D"/>
    <w:rsid w:val="009B73F8"/>
    <w:rsid w:val="009B79B7"/>
    <w:rsid w:val="009C0012"/>
    <w:rsid w:val="009C1442"/>
    <w:rsid w:val="009C1878"/>
    <w:rsid w:val="009C20B1"/>
    <w:rsid w:val="009C243A"/>
    <w:rsid w:val="009C283A"/>
    <w:rsid w:val="009C2D23"/>
    <w:rsid w:val="009C4190"/>
    <w:rsid w:val="009C4EF3"/>
    <w:rsid w:val="009C5008"/>
    <w:rsid w:val="009C53DA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1309"/>
    <w:rsid w:val="009D14B0"/>
    <w:rsid w:val="009D1613"/>
    <w:rsid w:val="009D17D0"/>
    <w:rsid w:val="009D1A50"/>
    <w:rsid w:val="009D23CA"/>
    <w:rsid w:val="009D2B61"/>
    <w:rsid w:val="009D30A2"/>
    <w:rsid w:val="009D32B4"/>
    <w:rsid w:val="009D3439"/>
    <w:rsid w:val="009D3AD7"/>
    <w:rsid w:val="009D408D"/>
    <w:rsid w:val="009D4831"/>
    <w:rsid w:val="009D590A"/>
    <w:rsid w:val="009D5F72"/>
    <w:rsid w:val="009D61A8"/>
    <w:rsid w:val="009D6819"/>
    <w:rsid w:val="009D6B22"/>
    <w:rsid w:val="009D6D29"/>
    <w:rsid w:val="009D7D4C"/>
    <w:rsid w:val="009E0972"/>
    <w:rsid w:val="009E0C56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58C"/>
    <w:rsid w:val="009F3655"/>
    <w:rsid w:val="009F3B44"/>
    <w:rsid w:val="009F42FB"/>
    <w:rsid w:val="009F47C8"/>
    <w:rsid w:val="009F4E5F"/>
    <w:rsid w:val="009F4FE5"/>
    <w:rsid w:val="009F5465"/>
    <w:rsid w:val="009F73D6"/>
    <w:rsid w:val="009F75C4"/>
    <w:rsid w:val="009F7B80"/>
    <w:rsid w:val="009F7C83"/>
    <w:rsid w:val="00A00A57"/>
    <w:rsid w:val="00A00F90"/>
    <w:rsid w:val="00A01DAA"/>
    <w:rsid w:val="00A02143"/>
    <w:rsid w:val="00A02460"/>
    <w:rsid w:val="00A026B2"/>
    <w:rsid w:val="00A029BB"/>
    <w:rsid w:val="00A02FCA"/>
    <w:rsid w:val="00A036D8"/>
    <w:rsid w:val="00A037C1"/>
    <w:rsid w:val="00A046CF"/>
    <w:rsid w:val="00A04C4F"/>
    <w:rsid w:val="00A059CD"/>
    <w:rsid w:val="00A06773"/>
    <w:rsid w:val="00A10592"/>
    <w:rsid w:val="00A10681"/>
    <w:rsid w:val="00A1126C"/>
    <w:rsid w:val="00A11CDF"/>
    <w:rsid w:val="00A134E6"/>
    <w:rsid w:val="00A13D58"/>
    <w:rsid w:val="00A13E03"/>
    <w:rsid w:val="00A14DEA"/>
    <w:rsid w:val="00A14E19"/>
    <w:rsid w:val="00A14EBD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2817"/>
    <w:rsid w:val="00A232E2"/>
    <w:rsid w:val="00A23751"/>
    <w:rsid w:val="00A23E27"/>
    <w:rsid w:val="00A25021"/>
    <w:rsid w:val="00A25465"/>
    <w:rsid w:val="00A258CD"/>
    <w:rsid w:val="00A258E2"/>
    <w:rsid w:val="00A2795B"/>
    <w:rsid w:val="00A27AB9"/>
    <w:rsid w:val="00A27E4E"/>
    <w:rsid w:val="00A30188"/>
    <w:rsid w:val="00A302AE"/>
    <w:rsid w:val="00A3072A"/>
    <w:rsid w:val="00A30E13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9CC"/>
    <w:rsid w:val="00A379EE"/>
    <w:rsid w:val="00A37F38"/>
    <w:rsid w:val="00A40A73"/>
    <w:rsid w:val="00A4139C"/>
    <w:rsid w:val="00A4208A"/>
    <w:rsid w:val="00A422C1"/>
    <w:rsid w:val="00A422E1"/>
    <w:rsid w:val="00A42BF9"/>
    <w:rsid w:val="00A436CE"/>
    <w:rsid w:val="00A4392D"/>
    <w:rsid w:val="00A43B04"/>
    <w:rsid w:val="00A43DBA"/>
    <w:rsid w:val="00A4452D"/>
    <w:rsid w:val="00A45464"/>
    <w:rsid w:val="00A46142"/>
    <w:rsid w:val="00A4696C"/>
    <w:rsid w:val="00A474B0"/>
    <w:rsid w:val="00A479C7"/>
    <w:rsid w:val="00A47CCC"/>
    <w:rsid w:val="00A5025E"/>
    <w:rsid w:val="00A51A7E"/>
    <w:rsid w:val="00A51B67"/>
    <w:rsid w:val="00A51CC7"/>
    <w:rsid w:val="00A51F0B"/>
    <w:rsid w:val="00A51FB2"/>
    <w:rsid w:val="00A5207F"/>
    <w:rsid w:val="00A522EE"/>
    <w:rsid w:val="00A53E4A"/>
    <w:rsid w:val="00A5417B"/>
    <w:rsid w:val="00A543F5"/>
    <w:rsid w:val="00A54977"/>
    <w:rsid w:val="00A54F5A"/>
    <w:rsid w:val="00A55379"/>
    <w:rsid w:val="00A5639D"/>
    <w:rsid w:val="00A573D5"/>
    <w:rsid w:val="00A57D6B"/>
    <w:rsid w:val="00A57DD8"/>
    <w:rsid w:val="00A6015B"/>
    <w:rsid w:val="00A60B46"/>
    <w:rsid w:val="00A610FB"/>
    <w:rsid w:val="00A629B4"/>
    <w:rsid w:val="00A62CF9"/>
    <w:rsid w:val="00A6313D"/>
    <w:rsid w:val="00A6320E"/>
    <w:rsid w:val="00A656FF"/>
    <w:rsid w:val="00A660F9"/>
    <w:rsid w:val="00A6627A"/>
    <w:rsid w:val="00A66B91"/>
    <w:rsid w:val="00A66D80"/>
    <w:rsid w:val="00A67380"/>
    <w:rsid w:val="00A67417"/>
    <w:rsid w:val="00A70FAB"/>
    <w:rsid w:val="00A71C91"/>
    <w:rsid w:val="00A71D67"/>
    <w:rsid w:val="00A71EA4"/>
    <w:rsid w:val="00A7208C"/>
    <w:rsid w:val="00A7231F"/>
    <w:rsid w:val="00A7247D"/>
    <w:rsid w:val="00A72EE2"/>
    <w:rsid w:val="00A72F64"/>
    <w:rsid w:val="00A73918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2713"/>
    <w:rsid w:val="00A82C00"/>
    <w:rsid w:val="00A83F54"/>
    <w:rsid w:val="00A84E09"/>
    <w:rsid w:val="00A85702"/>
    <w:rsid w:val="00A861B5"/>
    <w:rsid w:val="00A86A74"/>
    <w:rsid w:val="00A87102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4C1B"/>
    <w:rsid w:val="00A9504D"/>
    <w:rsid w:val="00A96CDE"/>
    <w:rsid w:val="00A96D00"/>
    <w:rsid w:val="00A97E18"/>
    <w:rsid w:val="00AA0948"/>
    <w:rsid w:val="00AA122B"/>
    <w:rsid w:val="00AA1BCC"/>
    <w:rsid w:val="00AA203C"/>
    <w:rsid w:val="00AA2C2C"/>
    <w:rsid w:val="00AA2DFF"/>
    <w:rsid w:val="00AA331A"/>
    <w:rsid w:val="00AA33FD"/>
    <w:rsid w:val="00AA3D58"/>
    <w:rsid w:val="00AA48B8"/>
    <w:rsid w:val="00AA4A20"/>
    <w:rsid w:val="00AA527F"/>
    <w:rsid w:val="00AA567D"/>
    <w:rsid w:val="00AA6763"/>
    <w:rsid w:val="00AA69E3"/>
    <w:rsid w:val="00AA6A1F"/>
    <w:rsid w:val="00AA707F"/>
    <w:rsid w:val="00AA79BE"/>
    <w:rsid w:val="00AA7D2C"/>
    <w:rsid w:val="00AB05EB"/>
    <w:rsid w:val="00AB0DAB"/>
    <w:rsid w:val="00AB0E41"/>
    <w:rsid w:val="00AB106A"/>
    <w:rsid w:val="00AB1256"/>
    <w:rsid w:val="00AB2BC2"/>
    <w:rsid w:val="00AB32A3"/>
    <w:rsid w:val="00AB3687"/>
    <w:rsid w:val="00AB3DD0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55A8"/>
    <w:rsid w:val="00AC5E6D"/>
    <w:rsid w:val="00AC5EE2"/>
    <w:rsid w:val="00AC6471"/>
    <w:rsid w:val="00AC6E8C"/>
    <w:rsid w:val="00AC743F"/>
    <w:rsid w:val="00AC7866"/>
    <w:rsid w:val="00AC7C4D"/>
    <w:rsid w:val="00AC7FE3"/>
    <w:rsid w:val="00AD0030"/>
    <w:rsid w:val="00AD0C02"/>
    <w:rsid w:val="00AD1094"/>
    <w:rsid w:val="00AD1A4C"/>
    <w:rsid w:val="00AD1BC6"/>
    <w:rsid w:val="00AD2AF2"/>
    <w:rsid w:val="00AD2D47"/>
    <w:rsid w:val="00AD32B5"/>
    <w:rsid w:val="00AD3649"/>
    <w:rsid w:val="00AD4956"/>
    <w:rsid w:val="00AD5025"/>
    <w:rsid w:val="00AD5A58"/>
    <w:rsid w:val="00AD5D8C"/>
    <w:rsid w:val="00AD6280"/>
    <w:rsid w:val="00AD686C"/>
    <w:rsid w:val="00AD68C6"/>
    <w:rsid w:val="00AD7B86"/>
    <w:rsid w:val="00AE07F7"/>
    <w:rsid w:val="00AE0A09"/>
    <w:rsid w:val="00AE1045"/>
    <w:rsid w:val="00AE15D3"/>
    <w:rsid w:val="00AE3412"/>
    <w:rsid w:val="00AE36A0"/>
    <w:rsid w:val="00AE3860"/>
    <w:rsid w:val="00AE3D6D"/>
    <w:rsid w:val="00AE4436"/>
    <w:rsid w:val="00AE457B"/>
    <w:rsid w:val="00AE4979"/>
    <w:rsid w:val="00AE591B"/>
    <w:rsid w:val="00AE5ABC"/>
    <w:rsid w:val="00AE665A"/>
    <w:rsid w:val="00AE68C3"/>
    <w:rsid w:val="00AE691B"/>
    <w:rsid w:val="00AE6C00"/>
    <w:rsid w:val="00AF0431"/>
    <w:rsid w:val="00AF06E6"/>
    <w:rsid w:val="00AF0E81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2B6D"/>
    <w:rsid w:val="00B03F71"/>
    <w:rsid w:val="00B045DE"/>
    <w:rsid w:val="00B057F4"/>
    <w:rsid w:val="00B05882"/>
    <w:rsid w:val="00B05CA6"/>
    <w:rsid w:val="00B05F62"/>
    <w:rsid w:val="00B06525"/>
    <w:rsid w:val="00B06AA9"/>
    <w:rsid w:val="00B07200"/>
    <w:rsid w:val="00B07A95"/>
    <w:rsid w:val="00B10729"/>
    <w:rsid w:val="00B10C90"/>
    <w:rsid w:val="00B118A5"/>
    <w:rsid w:val="00B11CBF"/>
    <w:rsid w:val="00B12DC1"/>
    <w:rsid w:val="00B135FE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4EB"/>
    <w:rsid w:val="00B32DE2"/>
    <w:rsid w:val="00B33DF6"/>
    <w:rsid w:val="00B34AB8"/>
    <w:rsid w:val="00B351DE"/>
    <w:rsid w:val="00B3529F"/>
    <w:rsid w:val="00B35BB7"/>
    <w:rsid w:val="00B36CDA"/>
    <w:rsid w:val="00B3743E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C2"/>
    <w:rsid w:val="00B42790"/>
    <w:rsid w:val="00B42905"/>
    <w:rsid w:val="00B43139"/>
    <w:rsid w:val="00B43F1E"/>
    <w:rsid w:val="00B4403C"/>
    <w:rsid w:val="00B44588"/>
    <w:rsid w:val="00B44707"/>
    <w:rsid w:val="00B456F1"/>
    <w:rsid w:val="00B45B13"/>
    <w:rsid w:val="00B45C77"/>
    <w:rsid w:val="00B46562"/>
    <w:rsid w:val="00B46F54"/>
    <w:rsid w:val="00B47A05"/>
    <w:rsid w:val="00B47C9E"/>
    <w:rsid w:val="00B50305"/>
    <w:rsid w:val="00B51985"/>
    <w:rsid w:val="00B51E4E"/>
    <w:rsid w:val="00B52953"/>
    <w:rsid w:val="00B53C1C"/>
    <w:rsid w:val="00B548D7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CA6"/>
    <w:rsid w:val="00B6352A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753A"/>
    <w:rsid w:val="00B675AB"/>
    <w:rsid w:val="00B67A1C"/>
    <w:rsid w:val="00B67F4A"/>
    <w:rsid w:val="00B709D7"/>
    <w:rsid w:val="00B70B32"/>
    <w:rsid w:val="00B70EBF"/>
    <w:rsid w:val="00B71084"/>
    <w:rsid w:val="00B7141A"/>
    <w:rsid w:val="00B71587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7701F"/>
    <w:rsid w:val="00B8021C"/>
    <w:rsid w:val="00B81292"/>
    <w:rsid w:val="00B8152B"/>
    <w:rsid w:val="00B819A1"/>
    <w:rsid w:val="00B81C91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1F82"/>
    <w:rsid w:val="00B926B6"/>
    <w:rsid w:val="00B92ECB"/>
    <w:rsid w:val="00B93C5E"/>
    <w:rsid w:val="00B93F44"/>
    <w:rsid w:val="00B95C9E"/>
    <w:rsid w:val="00B95E65"/>
    <w:rsid w:val="00B9641F"/>
    <w:rsid w:val="00B96DB9"/>
    <w:rsid w:val="00B970DA"/>
    <w:rsid w:val="00B97787"/>
    <w:rsid w:val="00B978A5"/>
    <w:rsid w:val="00BA11B2"/>
    <w:rsid w:val="00BA121B"/>
    <w:rsid w:val="00BA1B01"/>
    <w:rsid w:val="00BA28B3"/>
    <w:rsid w:val="00BA2AD0"/>
    <w:rsid w:val="00BA2F88"/>
    <w:rsid w:val="00BA4158"/>
    <w:rsid w:val="00BA4405"/>
    <w:rsid w:val="00BA4429"/>
    <w:rsid w:val="00BA6417"/>
    <w:rsid w:val="00BA67BE"/>
    <w:rsid w:val="00BA6B10"/>
    <w:rsid w:val="00BA71F6"/>
    <w:rsid w:val="00BA7B5F"/>
    <w:rsid w:val="00BB1C5E"/>
    <w:rsid w:val="00BB25E5"/>
    <w:rsid w:val="00BB2668"/>
    <w:rsid w:val="00BB350B"/>
    <w:rsid w:val="00BB37C1"/>
    <w:rsid w:val="00BB4F2D"/>
    <w:rsid w:val="00BB4FDD"/>
    <w:rsid w:val="00BB5285"/>
    <w:rsid w:val="00BB63AE"/>
    <w:rsid w:val="00BB69E1"/>
    <w:rsid w:val="00BC0503"/>
    <w:rsid w:val="00BC0F79"/>
    <w:rsid w:val="00BC1D58"/>
    <w:rsid w:val="00BC3425"/>
    <w:rsid w:val="00BC43C0"/>
    <w:rsid w:val="00BC49CC"/>
    <w:rsid w:val="00BC51E3"/>
    <w:rsid w:val="00BC57A3"/>
    <w:rsid w:val="00BC5AD5"/>
    <w:rsid w:val="00BC5D68"/>
    <w:rsid w:val="00BC632D"/>
    <w:rsid w:val="00BC68C2"/>
    <w:rsid w:val="00BC73AD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5423"/>
    <w:rsid w:val="00BD5AF5"/>
    <w:rsid w:val="00BD6625"/>
    <w:rsid w:val="00BD7023"/>
    <w:rsid w:val="00BD7AB1"/>
    <w:rsid w:val="00BE097F"/>
    <w:rsid w:val="00BE25B1"/>
    <w:rsid w:val="00BE2D9D"/>
    <w:rsid w:val="00BE35A4"/>
    <w:rsid w:val="00BE38EB"/>
    <w:rsid w:val="00BE3FD3"/>
    <w:rsid w:val="00BE4363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C52"/>
    <w:rsid w:val="00BF4D51"/>
    <w:rsid w:val="00BF56ED"/>
    <w:rsid w:val="00BF7DE0"/>
    <w:rsid w:val="00C00704"/>
    <w:rsid w:val="00C008F4"/>
    <w:rsid w:val="00C00D1D"/>
    <w:rsid w:val="00C01325"/>
    <w:rsid w:val="00C01398"/>
    <w:rsid w:val="00C02754"/>
    <w:rsid w:val="00C027E0"/>
    <w:rsid w:val="00C03121"/>
    <w:rsid w:val="00C038F0"/>
    <w:rsid w:val="00C0469C"/>
    <w:rsid w:val="00C0479F"/>
    <w:rsid w:val="00C0496D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20CA"/>
    <w:rsid w:val="00C12A47"/>
    <w:rsid w:val="00C12A97"/>
    <w:rsid w:val="00C13447"/>
    <w:rsid w:val="00C13BE9"/>
    <w:rsid w:val="00C13FC8"/>
    <w:rsid w:val="00C14DF6"/>
    <w:rsid w:val="00C151D2"/>
    <w:rsid w:val="00C154C6"/>
    <w:rsid w:val="00C154FA"/>
    <w:rsid w:val="00C15A08"/>
    <w:rsid w:val="00C16663"/>
    <w:rsid w:val="00C16741"/>
    <w:rsid w:val="00C20048"/>
    <w:rsid w:val="00C20085"/>
    <w:rsid w:val="00C20AA1"/>
    <w:rsid w:val="00C2148B"/>
    <w:rsid w:val="00C21717"/>
    <w:rsid w:val="00C21C94"/>
    <w:rsid w:val="00C22191"/>
    <w:rsid w:val="00C22905"/>
    <w:rsid w:val="00C23025"/>
    <w:rsid w:val="00C23E02"/>
    <w:rsid w:val="00C2508F"/>
    <w:rsid w:val="00C26085"/>
    <w:rsid w:val="00C264A7"/>
    <w:rsid w:val="00C26B04"/>
    <w:rsid w:val="00C271DB"/>
    <w:rsid w:val="00C277C3"/>
    <w:rsid w:val="00C27B80"/>
    <w:rsid w:val="00C300DF"/>
    <w:rsid w:val="00C31457"/>
    <w:rsid w:val="00C3201A"/>
    <w:rsid w:val="00C32258"/>
    <w:rsid w:val="00C32360"/>
    <w:rsid w:val="00C3240F"/>
    <w:rsid w:val="00C32563"/>
    <w:rsid w:val="00C32A8B"/>
    <w:rsid w:val="00C33352"/>
    <w:rsid w:val="00C3340F"/>
    <w:rsid w:val="00C339C3"/>
    <w:rsid w:val="00C33FDB"/>
    <w:rsid w:val="00C34623"/>
    <w:rsid w:val="00C34E04"/>
    <w:rsid w:val="00C35B8C"/>
    <w:rsid w:val="00C36357"/>
    <w:rsid w:val="00C37124"/>
    <w:rsid w:val="00C37670"/>
    <w:rsid w:val="00C378DB"/>
    <w:rsid w:val="00C37A70"/>
    <w:rsid w:val="00C40081"/>
    <w:rsid w:val="00C41DB9"/>
    <w:rsid w:val="00C42C4F"/>
    <w:rsid w:val="00C433FC"/>
    <w:rsid w:val="00C45001"/>
    <w:rsid w:val="00C46333"/>
    <w:rsid w:val="00C46507"/>
    <w:rsid w:val="00C470DE"/>
    <w:rsid w:val="00C47430"/>
    <w:rsid w:val="00C47481"/>
    <w:rsid w:val="00C47E19"/>
    <w:rsid w:val="00C50AB8"/>
    <w:rsid w:val="00C50F69"/>
    <w:rsid w:val="00C52C37"/>
    <w:rsid w:val="00C53852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350A"/>
    <w:rsid w:val="00C637E0"/>
    <w:rsid w:val="00C637FA"/>
    <w:rsid w:val="00C639C4"/>
    <w:rsid w:val="00C63D9D"/>
    <w:rsid w:val="00C64BA8"/>
    <w:rsid w:val="00C64DE7"/>
    <w:rsid w:val="00C65105"/>
    <w:rsid w:val="00C67126"/>
    <w:rsid w:val="00C67B42"/>
    <w:rsid w:val="00C67D8A"/>
    <w:rsid w:val="00C67E59"/>
    <w:rsid w:val="00C7178C"/>
    <w:rsid w:val="00C7226B"/>
    <w:rsid w:val="00C729AE"/>
    <w:rsid w:val="00C73D3B"/>
    <w:rsid w:val="00C74344"/>
    <w:rsid w:val="00C743E7"/>
    <w:rsid w:val="00C7579C"/>
    <w:rsid w:val="00C757E2"/>
    <w:rsid w:val="00C758B3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459A"/>
    <w:rsid w:val="00C85253"/>
    <w:rsid w:val="00C8569C"/>
    <w:rsid w:val="00C856DD"/>
    <w:rsid w:val="00C85F43"/>
    <w:rsid w:val="00C876A4"/>
    <w:rsid w:val="00C87948"/>
    <w:rsid w:val="00C87EDE"/>
    <w:rsid w:val="00C92721"/>
    <w:rsid w:val="00C93859"/>
    <w:rsid w:val="00C945B0"/>
    <w:rsid w:val="00C94833"/>
    <w:rsid w:val="00C94A8A"/>
    <w:rsid w:val="00C94C03"/>
    <w:rsid w:val="00C94DA3"/>
    <w:rsid w:val="00C950F4"/>
    <w:rsid w:val="00C951A0"/>
    <w:rsid w:val="00C95B0F"/>
    <w:rsid w:val="00C963C3"/>
    <w:rsid w:val="00CA0E4A"/>
    <w:rsid w:val="00CA12AF"/>
    <w:rsid w:val="00CA2BAD"/>
    <w:rsid w:val="00CA2E09"/>
    <w:rsid w:val="00CA319D"/>
    <w:rsid w:val="00CA3309"/>
    <w:rsid w:val="00CA352B"/>
    <w:rsid w:val="00CA48F7"/>
    <w:rsid w:val="00CA4C1F"/>
    <w:rsid w:val="00CA5356"/>
    <w:rsid w:val="00CA54A4"/>
    <w:rsid w:val="00CA58B5"/>
    <w:rsid w:val="00CA615C"/>
    <w:rsid w:val="00CA7600"/>
    <w:rsid w:val="00CA7A53"/>
    <w:rsid w:val="00CA7E99"/>
    <w:rsid w:val="00CB1778"/>
    <w:rsid w:val="00CB2254"/>
    <w:rsid w:val="00CB2275"/>
    <w:rsid w:val="00CB2B06"/>
    <w:rsid w:val="00CB61C9"/>
    <w:rsid w:val="00CB664F"/>
    <w:rsid w:val="00CB6C46"/>
    <w:rsid w:val="00CB6C73"/>
    <w:rsid w:val="00CB7079"/>
    <w:rsid w:val="00CB72B7"/>
    <w:rsid w:val="00CB7B3D"/>
    <w:rsid w:val="00CC0FD0"/>
    <w:rsid w:val="00CC135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72E7"/>
    <w:rsid w:val="00CD0BA9"/>
    <w:rsid w:val="00CD1128"/>
    <w:rsid w:val="00CD131A"/>
    <w:rsid w:val="00CD1A91"/>
    <w:rsid w:val="00CD1B04"/>
    <w:rsid w:val="00CD222A"/>
    <w:rsid w:val="00CD29E3"/>
    <w:rsid w:val="00CD2BAC"/>
    <w:rsid w:val="00CD3C42"/>
    <w:rsid w:val="00CD3D4A"/>
    <w:rsid w:val="00CD4083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381"/>
    <w:rsid w:val="00CE1D54"/>
    <w:rsid w:val="00CE1E08"/>
    <w:rsid w:val="00CE25FE"/>
    <w:rsid w:val="00CE2D6D"/>
    <w:rsid w:val="00CE3233"/>
    <w:rsid w:val="00CE3764"/>
    <w:rsid w:val="00CE3E22"/>
    <w:rsid w:val="00CE3E31"/>
    <w:rsid w:val="00CE48C4"/>
    <w:rsid w:val="00CE5100"/>
    <w:rsid w:val="00CE583A"/>
    <w:rsid w:val="00CE5BDD"/>
    <w:rsid w:val="00CE5F87"/>
    <w:rsid w:val="00CE5FF7"/>
    <w:rsid w:val="00CE72A0"/>
    <w:rsid w:val="00CE741D"/>
    <w:rsid w:val="00CE7D36"/>
    <w:rsid w:val="00CE7EBC"/>
    <w:rsid w:val="00CF055E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E79"/>
    <w:rsid w:val="00CF6EF4"/>
    <w:rsid w:val="00CF7045"/>
    <w:rsid w:val="00CF7189"/>
    <w:rsid w:val="00CF7894"/>
    <w:rsid w:val="00D00219"/>
    <w:rsid w:val="00D004AC"/>
    <w:rsid w:val="00D0129F"/>
    <w:rsid w:val="00D0180A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155"/>
    <w:rsid w:val="00D1265A"/>
    <w:rsid w:val="00D12A21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676"/>
    <w:rsid w:val="00D23880"/>
    <w:rsid w:val="00D23BB2"/>
    <w:rsid w:val="00D23C19"/>
    <w:rsid w:val="00D2481B"/>
    <w:rsid w:val="00D251B0"/>
    <w:rsid w:val="00D252DC"/>
    <w:rsid w:val="00D25E63"/>
    <w:rsid w:val="00D26257"/>
    <w:rsid w:val="00D2694A"/>
    <w:rsid w:val="00D2709D"/>
    <w:rsid w:val="00D2753B"/>
    <w:rsid w:val="00D2797D"/>
    <w:rsid w:val="00D27FF1"/>
    <w:rsid w:val="00D3046B"/>
    <w:rsid w:val="00D30BAC"/>
    <w:rsid w:val="00D31183"/>
    <w:rsid w:val="00D3120A"/>
    <w:rsid w:val="00D316E0"/>
    <w:rsid w:val="00D31B02"/>
    <w:rsid w:val="00D32106"/>
    <w:rsid w:val="00D32995"/>
    <w:rsid w:val="00D34A22"/>
    <w:rsid w:val="00D35E3A"/>
    <w:rsid w:val="00D36C24"/>
    <w:rsid w:val="00D37612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986"/>
    <w:rsid w:val="00D50C0E"/>
    <w:rsid w:val="00D50D6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64E"/>
    <w:rsid w:val="00D56AC0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1765"/>
    <w:rsid w:val="00D620DA"/>
    <w:rsid w:val="00D62144"/>
    <w:rsid w:val="00D63324"/>
    <w:rsid w:val="00D64B38"/>
    <w:rsid w:val="00D6555F"/>
    <w:rsid w:val="00D668A1"/>
    <w:rsid w:val="00D668C2"/>
    <w:rsid w:val="00D6762C"/>
    <w:rsid w:val="00D7095B"/>
    <w:rsid w:val="00D70AC3"/>
    <w:rsid w:val="00D70B17"/>
    <w:rsid w:val="00D71E6C"/>
    <w:rsid w:val="00D72187"/>
    <w:rsid w:val="00D728D7"/>
    <w:rsid w:val="00D72A86"/>
    <w:rsid w:val="00D72FCE"/>
    <w:rsid w:val="00D73010"/>
    <w:rsid w:val="00D730AF"/>
    <w:rsid w:val="00D735E6"/>
    <w:rsid w:val="00D742B3"/>
    <w:rsid w:val="00D74CC0"/>
    <w:rsid w:val="00D7501A"/>
    <w:rsid w:val="00D75D67"/>
    <w:rsid w:val="00D76401"/>
    <w:rsid w:val="00D773B7"/>
    <w:rsid w:val="00D77931"/>
    <w:rsid w:val="00D804F5"/>
    <w:rsid w:val="00D8086E"/>
    <w:rsid w:val="00D8096A"/>
    <w:rsid w:val="00D809E8"/>
    <w:rsid w:val="00D80D5E"/>
    <w:rsid w:val="00D823C7"/>
    <w:rsid w:val="00D82A36"/>
    <w:rsid w:val="00D82AFF"/>
    <w:rsid w:val="00D82D81"/>
    <w:rsid w:val="00D8340C"/>
    <w:rsid w:val="00D83497"/>
    <w:rsid w:val="00D84387"/>
    <w:rsid w:val="00D86559"/>
    <w:rsid w:val="00D904D2"/>
    <w:rsid w:val="00D90868"/>
    <w:rsid w:val="00D9110D"/>
    <w:rsid w:val="00D91D99"/>
    <w:rsid w:val="00D9281E"/>
    <w:rsid w:val="00D945FD"/>
    <w:rsid w:val="00D946B7"/>
    <w:rsid w:val="00D94816"/>
    <w:rsid w:val="00D95F11"/>
    <w:rsid w:val="00D95F3B"/>
    <w:rsid w:val="00D9665C"/>
    <w:rsid w:val="00D9676D"/>
    <w:rsid w:val="00D97A72"/>
    <w:rsid w:val="00DA0FA2"/>
    <w:rsid w:val="00DA1038"/>
    <w:rsid w:val="00DA29E4"/>
    <w:rsid w:val="00DA2DF3"/>
    <w:rsid w:val="00DA3083"/>
    <w:rsid w:val="00DA366D"/>
    <w:rsid w:val="00DA37BB"/>
    <w:rsid w:val="00DA3EAF"/>
    <w:rsid w:val="00DA5E91"/>
    <w:rsid w:val="00DA5FFC"/>
    <w:rsid w:val="00DA6CEE"/>
    <w:rsid w:val="00DA753E"/>
    <w:rsid w:val="00DA7DCF"/>
    <w:rsid w:val="00DB02BD"/>
    <w:rsid w:val="00DB0663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0A"/>
    <w:rsid w:val="00DC608D"/>
    <w:rsid w:val="00DC6702"/>
    <w:rsid w:val="00DD081A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7640"/>
    <w:rsid w:val="00DD7817"/>
    <w:rsid w:val="00DD7938"/>
    <w:rsid w:val="00DE07BA"/>
    <w:rsid w:val="00DE1FE3"/>
    <w:rsid w:val="00DE3240"/>
    <w:rsid w:val="00DE37F5"/>
    <w:rsid w:val="00DE3E01"/>
    <w:rsid w:val="00DE45BF"/>
    <w:rsid w:val="00DE50A5"/>
    <w:rsid w:val="00DE50C6"/>
    <w:rsid w:val="00DE5EED"/>
    <w:rsid w:val="00DE6216"/>
    <w:rsid w:val="00DE6698"/>
    <w:rsid w:val="00DE669D"/>
    <w:rsid w:val="00DE6943"/>
    <w:rsid w:val="00DE6BA4"/>
    <w:rsid w:val="00DE6E66"/>
    <w:rsid w:val="00DE7015"/>
    <w:rsid w:val="00DE75CD"/>
    <w:rsid w:val="00DF0FDC"/>
    <w:rsid w:val="00DF1378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29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4605"/>
    <w:rsid w:val="00E04A61"/>
    <w:rsid w:val="00E04B13"/>
    <w:rsid w:val="00E05A9F"/>
    <w:rsid w:val="00E05F0E"/>
    <w:rsid w:val="00E06087"/>
    <w:rsid w:val="00E1077A"/>
    <w:rsid w:val="00E10FB1"/>
    <w:rsid w:val="00E115F4"/>
    <w:rsid w:val="00E117CA"/>
    <w:rsid w:val="00E122D3"/>
    <w:rsid w:val="00E123ED"/>
    <w:rsid w:val="00E1320D"/>
    <w:rsid w:val="00E134B8"/>
    <w:rsid w:val="00E13DE7"/>
    <w:rsid w:val="00E13FAE"/>
    <w:rsid w:val="00E1564C"/>
    <w:rsid w:val="00E157C3"/>
    <w:rsid w:val="00E157C6"/>
    <w:rsid w:val="00E15F65"/>
    <w:rsid w:val="00E16A49"/>
    <w:rsid w:val="00E17DC8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1865"/>
    <w:rsid w:val="00E32A11"/>
    <w:rsid w:val="00E32C9B"/>
    <w:rsid w:val="00E32E89"/>
    <w:rsid w:val="00E32FCA"/>
    <w:rsid w:val="00E33200"/>
    <w:rsid w:val="00E33917"/>
    <w:rsid w:val="00E33B5E"/>
    <w:rsid w:val="00E3477A"/>
    <w:rsid w:val="00E35E35"/>
    <w:rsid w:val="00E360B8"/>
    <w:rsid w:val="00E360E8"/>
    <w:rsid w:val="00E36F8D"/>
    <w:rsid w:val="00E37B5C"/>
    <w:rsid w:val="00E4024D"/>
    <w:rsid w:val="00E403D2"/>
    <w:rsid w:val="00E40996"/>
    <w:rsid w:val="00E40AE8"/>
    <w:rsid w:val="00E40B2F"/>
    <w:rsid w:val="00E41522"/>
    <w:rsid w:val="00E42409"/>
    <w:rsid w:val="00E4254F"/>
    <w:rsid w:val="00E43189"/>
    <w:rsid w:val="00E43CAA"/>
    <w:rsid w:val="00E44678"/>
    <w:rsid w:val="00E447CD"/>
    <w:rsid w:val="00E44D93"/>
    <w:rsid w:val="00E452F9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FC0"/>
    <w:rsid w:val="00E641C1"/>
    <w:rsid w:val="00E647C8"/>
    <w:rsid w:val="00E64914"/>
    <w:rsid w:val="00E65427"/>
    <w:rsid w:val="00E659CA"/>
    <w:rsid w:val="00E662A3"/>
    <w:rsid w:val="00E664AE"/>
    <w:rsid w:val="00E66832"/>
    <w:rsid w:val="00E66CB3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411D"/>
    <w:rsid w:val="00E74CA3"/>
    <w:rsid w:val="00E75811"/>
    <w:rsid w:val="00E77364"/>
    <w:rsid w:val="00E77697"/>
    <w:rsid w:val="00E77D28"/>
    <w:rsid w:val="00E80004"/>
    <w:rsid w:val="00E80CA3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7338"/>
    <w:rsid w:val="00E9776A"/>
    <w:rsid w:val="00E9797A"/>
    <w:rsid w:val="00EA04B7"/>
    <w:rsid w:val="00EA1D9C"/>
    <w:rsid w:val="00EA1EB6"/>
    <w:rsid w:val="00EA2D40"/>
    <w:rsid w:val="00EA2D4D"/>
    <w:rsid w:val="00EA2F08"/>
    <w:rsid w:val="00EA3195"/>
    <w:rsid w:val="00EA3583"/>
    <w:rsid w:val="00EA3C12"/>
    <w:rsid w:val="00EA6438"/>
    <w:rsid w:val="00EA6544"/>
    <w:rsid w:val="00EA6768"/>
    <w:rsid w:val="00EA678B"/>
    <w:rsid w:val="00EA68EB"/>
    <w:rsid w:val="00EA6C51"/>
    <w:rsid w:val="00EA773A"/>
    <w:rsid w:val="00EB0D75"/>
    <w:rsid w:val="00EB0E5E"/>
    <w:rsid w:val="00EB190E"/>
    <w:rsid w:val="00EB1E56"/>
    <w:rsid w:val="00EB406B"/>
    <w:rsid w:val="00EB40C2"/>
    <w:rsid w:val="00EB50A8"/>
    <w:rsid w:val="00EB53FE"/>
    <w:rsid w:val="00EB60E6"/>
    <w:rsid w:val="00EB61C9"/>
    <w:rsid w:val="00EB6664"/>
    <w:rsid w:val="00EC02FC"/>
    <w:rsid w:val="00EC0D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C7FC0"/>
    <w:rsid w:val="00ED00D6"/>
    <w:rsid w:val="00ED03FD"/>
    <w:rsid w:val="00ED0738"/>
    <w:rsid w:val="00ED0868"/>
    <w:rsid w:val="00ED0E16"/>
    <w:rsid w:val="00ED1C85"/>
    <w:rsid w:val="00ED4574"/>
    <w:rsid w:val="00ED52D3"/>
    <w:rsid w:val="00ED5654"/>
    <w:rsid w:val="00ED63B6"/>
    <w:rsid w:val="00ED6709"/>
    <w:rsid w:val="00ED694A"/>
    <w:rsid w:val="00ED7123"/>
    <w:rsid w:val="00ED761C"/>
    <w:rsid w:val="00ED76FA"/>
    <w:rsid w:val="00EE11DA"/>
    <w:rsid w:val="00EE17F1"/>
    <w:rsid w:val="00EE20E6"/>
    <w:rsid w:val="00EE232B"/>
    <w:rsid w:val="00EE2B86"/>
    <w:rsid w:val="00EE2F67"/>
    <w:rsid w:val="00EE3162"/>
    <w:rsid w:val="00EE353A"/>
    <w:rsid w:val="00EE3687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440"/>
    <w:rsid w:val="00EE674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5074"/>
    <w:rsid w:val="00EF6A23"/>
    <w:rsid w:val="00EF6CE3"/>
    <w:rsid w:val="00EF79C3"/>
    <w:rsid w:val="00EF7FF9"/>
    <w:rsid w:val="00F01756"/>
    <w:rsid w:val="00F01CEC"/>
    <w:rsid w:val="00F01FB0"/>
    <w:rsid w:val="00F035C7"/>
    <w:rsid w:val="00F047AE"/>
    <w:rsid w:val="00F053D7"/>
    <w:rsid w:val="00F0550E"/>
    <w:rsid w:val="00F06170"/>
    <w:rsid w:val="00F06E1B"/>
    <w:rsid w:val="00F0716E"/>
    <w:rsid w:val="00F07D46"/>
    <w:rsid w:val="00F10844"/>
    <w:rsid w:val="00F121B9"/>
    <w:rsid w:val="00F121F0"/>
    <w:rsid w:val="00F12A55"/>
    <w:rsid w:val="00F13D5F"/>
    <w:rsid w:val="00F1568F"/>
    <w:rsid w:val="00F15943"/>
    <w:rsid w:val="00F15A9C"/>
    <w:rsid w:val="00F1659E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08A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2D2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621"/>
    <w:rsid w:val="00F31951"/>
    <w:rsid w:val="00F31CDF"/>
    <w:rsid w:val="00F32136"/>
    <w:rsid w:val="00F3214E"/>
    <w:rsid w:val="00F33266"/>
    <w:rsid w:val="00F3345C"/>
    <w:rsid w:val="00F34977"/>
    <w:rsid w:val="00F34CD7"/>
    <w:rsid w:val="00F34FD8"/>
    <w:rsid w:val="00F3545C"/>
    <w:rsid w:val="00F35783"/>
    <w:rsid w:val="00F36303"/>
    <w:rsid w:val="00F366C1"/>
    <w:rsid w:val="00F37232"/>
    <w:rsid w:val="00F37348"/>
    <w:rsid w:val="00F374C0"/>
    <w:rsid w:val="00F401D2"/>
    <w:rsid w:val="00F404E3"/>
    <w:rsid w:val="00F40D56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190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CC1"/>
    <w:rsid w:val="00F55B0F"/>
    <w:rsid w:val="00F5642D"/>
    <w:rsid w:val="00F566FA"/>
    <w:rsid w:val="00F56E15"/>
    <w:rsid w:val="00F5705E"/>
    <w:rsid w:val="00F61256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D"/>
    <w:rsid w:val="00F765CE"/>
    <w:rsid w:val="00F76A60"/>
    <w:rsid w:val="00F7708C"/>
    <w:rsid w:val="00F7793C"/>
    <w:rsid w:val="00F81C69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1813"/>
    <w:rsid w:val="00F9249E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7B8"/>
    <w:rsid w:val="00F97A64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7C3"/>
    <w:rsid w:val="00FA3D1C"/>
    <w:rsid w:val="00FA4053"/>
    <w:rsid w:val="00FA4876"/>
    <w:rsid w:val="00FA540C"/>
    <w:rsid w:val="00FA60F3"/>
    <w:rsid w:val="00FA659C"/>
    <w:rsid w:val="00FA66DC"/>
    <w:rsid w:val="00FA7704"/>
    <w:rsid w:val="00FA7BEA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BA7"/>
    <w:rsid w:val="00FB51C1"/>
    <w:rsid w:val="00FB56FA"/>
    <w:rsid w:val="00FB5BB1"/>
    <w:rsid w:val="00FB68D4"/>
    <w:rsid w:val="00FB6E77"/>
    <w:rsid w:val="00FB7ABC"/>
    <w:rsid w:val="00FC05DF"/>
    <w:rsid w:val="00FC06D1"/>
    <w:rsid w:val="00FC0D58"/>
    <w:rsid w:val="00FC0F53"/>
    <w:rsid w:val="00FC136E"/>
    <w:rsid w:val="00FC13A4"/>
    <w:rsid w:val="00FC27B8"/>
    <w:rsid w:val="00FC2B52"/>
    <w:rsid w:val="00FC31A9"/>
    <w:rsid w:val="00FC36EC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84B"/>
    <w:rsid w:val="00FD10CA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3F1"/>
    <w:rsid w:val="00FD5B53"/>
    <w:rsid w:val="00FD5C65"/>
    <w:rsid w:val="00FD6FC0"/>
    <w:rsid w:val="00FD70CA"/>
    <w:rsid w:val="00FD7842"/>
    <w:rsid w:val="00FE04F7"/>
    <w:rsid w:val="00FE054A"/>
    <w:rsid w:val="00FE12D7"/>
    <w:rsid w:val="00FE160F"/>
    <w:rsid w:val="00FE21BD"/>
    <w:rsid w:val="00FE2919"/>
    <w:rsid w:val="00FE31EF"/>
    <w:rsid w:val="00FE3877"/>
    <w:rsid w:val="00FE4E9A"/>
    <w:rsid w:val="00FE555F"/>
    <w:rsid w:val="00FE6084"/>
    <w:rsid w:val="00FE71EF"/>
    <w:rsid w:val="00FE7423"/>
    <w:rsid w:val="00FE7566"/>
    <w:rsid w:val="00FE7BF4"/>
    <w:rsid w:val="00FF07B3"/>
    <w:rsid w:val="00FF0BF8"/>
    <w:rsid w:val="00FF1542"/>
    <w:rsid w:val="00FF4FDD"/>
    <w:rsid w:val="00FF5481"/>
    <w:rsid w:val="00FF57D6"/>
    <w:rsid w:val="00FF5C29"/>
    <w:rsid w:val="00FF658F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07C2607-6F6B-4A3B-951B-7F621BB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13</cp:revision>
  <cp:lastPrinted>2023-12-03T05:12:00Z</cp:lastPrinted>
  <dcterms:created xsi:type="dcterms:W3CDTF">2023-12-03T05:13:00Z</dcterms:created>
  <dcterms:modified xsi:type="dcterms:W3CDTF">2023-12-03T14:42:00Z</dcterms:modified>
</cp:coreProperties>
</file>